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72"/>
        <w:gridCol w:w="4641"/>
        <w:gridCol w:w="1701"/>
        <w:gridCol w:w="1563"/>
      </w:tblGrid>
      <w:tr w:rsidR="00824A6D" w:rsidRPr="00DB0B2F" w:rsidTr="00B90D36">
        <w:trPr>
          <w:cantSplit/>
          <w:trHeight w:val="840"/>
          <w:tblHeader/>
        </w:trPr>
        <w:tc>
          <w:tcPr>
            <w:tcW w:w="1077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A6D" w:rsidRPr="00824A6D" w:rsidRDefault="00824A6D" w:rsidP="00824A6D">
            <w:pPr>
              <w:pStyle w:val="Heading21"/>
              <w:ind w:left="104"/>
              <w:rPr>
                <w:rFonts w:asciiTheme="minorHAnsi" w:hAnsiTheme="minorHAnsi"/>
                <w:b w:val="0"/>
                <w:color w:val="FFFFFF" w:themeColor="background1"/>
                <w:sz w:val="12"/>
                <w:szCs w:val="24"/>
              </w:rPr>
            </w:pPr>
            <w:r w:rsidRPr="00824A6D">
              <w:rPr>
                <w:rFonts w:asciiTheme="minorHAnsi" w:hAnsiTheme="minorHAnsi"/>
                <w:b w:val="0"/>
                <w:noProof/>
                <w:color w:val="FFFFFF" w:themeColor="background1"/>
                <w:sz w:val="12"/>
                <w:szCs w:val="24"/>
                <w:lang w:val="en-GB"/>
              </w:rPr>
              <w:drawing>
                <wp:anchor distT="0" distB="0" distL="114300" distR="114300" simplePos="0" relativeHeight="251748352" behindDoc="0" locked="0" layoutInCell="1" allowOverlap="1" wp14:anchorId="6E5E01A0" wp14:editId="27714379">
                  <wp:simplePos x="0" y="0"/>
                  <wp:positionH relativeFrom="margin">
                    <wp:posOffset>5907405</wp:posOffset>
                  </wp:positionH>
                  <wp:positionV relativeFrom="margin">
                    <wp:posOffset>78105</wp:posOffset>
                  </wp:positionV>
                  <wp:extent cx="680085" cy="352425"/>
                  <wp:effectExtent l="0" t="0" r="5715" b="9525"/>
                  <wp:wrapNone/>
                  <wp:docPr id="5" name="Picture 5" descr="\\xfph-tr.nhs.uk\dept-q\QuEST\Logos &amp; Branding\Frimley Logo\FHFT WHITE (GIF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xfph-tr.nhs.uk\dept-q\QuEST\Logos &amp; Branding\Frimley Logo\FHFT WHITE (GIF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A6D">
              <w:rPr>
                <w:rFonts w:asciiTheme="minorHAnsi" w:hAnsiTheme="minorHAnsi"/>
                <w:b w:val="0"/>
                <w:noProof/>
                <w:color w:val="FFFFFF" w:themeColor="background1"/>
                <w:sz w:val="12"/>
                <w:szCs w:val="24"/>
                <w:lang w:val="en-GB"/>
              </w:rPr>
              <w:drawing>
                <wp:anchor distT="0" distB="0" distL="114300" distR="114300" simplePos="0" relativeHeight="251749376" behindDoc="0" locked="0" layoutInCell="1" allowOverlap="1" wp14:anchorId="3F36459C" wp14:editId="2019448B">
                  <wp:simplePos x="0" y="0"/>
                  <wp:positionH relativeFrom="column">
                    <wp:posOffset>69851</wp:posOffset>
                  </wp:positionH>
                  <wp:positionV relativeFrom="paragraph">
                    <wp:posOffset>78105</wp:posOffset>
                  </wp:positionV>
                  <wp:extent cx="1186570" cy="352425"/>
                  <wp:effectExtent l="0" t="0" r="0" b="0"/>
                  <wp:wrapNone/>
                  <wp:docPr id="2" name="Picture 2" descr="\\xfph-tr.nhs.uk\dept-q\QuEST\Logos &amp; Branding\QuEST with E_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xfph-tr.nhs.uk\dept-q\QuEST\Logos &amp; Branding\QuEST with E_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10" cy="352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4A6D" w:rsidRPr="00824A6D" w:rsidRDefault="00824A6D" w:rsidP="00824A6D">
            <w:pPr>
              <w:pStyle w:val="Heading21"/>
              <w:tabs>
                <w:tab w:val="left" w:pos="4305"/>
              </w:tabs>
              <w:ind w:left="104"/>
              <w:jc w:val="center"/>
              <w:rPr>
                <w:rFonts w:asciiTheme="minorHAnsi" w:hAnsiTheme="minorHAnsi"/>
                <w:i/>
                <w:szCs w:val="24"/>
              </w:rPr>
            </w:pPr>
            <w:r w:rsidRPr="00824A6D">
              <w:rPr>
                <w:rFonts w:asciiTheme="minorHAnsi" w:hAnsiTheme="minorHAnsi"/>
                <w:bCs/>
                <w:color w:val="FFFEFE"/>
                <w:sz w:val="40"/>
                <w:szCs w:val="28"/>
              </w:rPr>
              <w:t>Simulation</w:t>
            </w:r>
            <w:r>
              <w:rPr>
                <w:rFonts w:asciiTheme="minorHAnsi" w:hAnsiTheme="minorHAnsi"/>
                <w:bCs/>
                <w:color w:val="FFFEFE"/>
                <w:sz w:val="40"/>
                <w:szCs w:val="28"/>
              </w:rPr>
              <w:t xml:space="preserve"> Scenario</w:t>
            </w:r>
          </w:p>
        </w:tc>
      </w:tr>
      <w:tr w:rsidR="00334AB0" w:rsidRPr="00693870" w:rsidTr="00B90D36">
        <w:trPr>
          <w:cantSplit/>
          <w:trHeight w:val="520"/>
          <w:tblHeader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AB0" w:rsidRPr="00A620CB" w:rsidRDefault="00824A6D" w:rsidP="00824A6D">
            <w:pPr>
              <w:pStyle w:val="Heading21"/>
              <w:ind w:left="142"/>
              <w:rPr>
                <w:rFonts w:asciiTheme="minorHAnsi" w:hAnsiTheme="minorHAnsi"/>
                <w:bCs/>
                <w:color w:val="FFFEFE"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color w:val="FFFEFE"/>
                <w:sz w:val="28"/>
                <w:szCs w:val="28"/>
              </w:rPr>
              <w:t>Title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AB0" w:rsidRPr="00553278" w:rsidRDefault="00334AB0" w:rsidP="00AD1C0B">
            <w:pPr>
              <w:pStyle w:val="Heading21"/>
              <w:ind w:left="104"/>
              <w:rPr>
                <w:rFonts w:ascii="Trebuchet MS" w:hAnsi="Trebuchet MS"/>
                <w:b w:val="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vAlign w:val="center"/>
          </w:tcPr>
          <w:p w:rsidR="00334AB0" w:rsidRPr="00334AB0" w:rsidRDefault="00334AB0" w:rsidP="00AD1C0B">
            <w:pPr>
              <w:pStyle w:val="Heading21"/>
              <w:ind w:left="104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FFFFFF" w:themeColor="background1"/>
                <w:szCs w:val="24"/>
              </w:rPr>
              <w:t>Version</w:t>
            </w:r>
            <w:r w:rsidRPr="00334AB0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4AB0" w:rsidRPr="00553278" w:rsidRDefault="00334AB0" w:rsidP="00AD1C0B">
            <w:pPr>
              <w:pStyle w:val="Heading21"/>
              <w:ind w:left="104"/>
              <w:rPr>
                <w:rFonts w:ascii="Trebuchet MS" w:hAnsi="Trebuchet MS"/>
                <w:b w:val="0"/>
                <w:szCs w:val="24"/>
              </w:rPr>
            </w:pPr>
          </w:p>
        </w:tc>
      </w:tr>
      <w:tr w:rsidR="00B90D36" w:rsidRPr="00693870" w:rsidTr="00B90D36">
        <w:trPr>
          <w:cantSplit/>
          <w:trHeight w:val="520"/>
          <w:tblHeader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D36" w:rsidRPr="00A620CB" w:rsidRDefault="00B90D36" w:rsidP="00693870">
            <w:pPr>
              <w:pStyle w:val="BodyA"/>
              <w:ind w:left="142"/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</w:pPr>
            <w:r w:rsidRPr="00A620CB"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  <w:t>Target Audience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D36" w:rsidRPr="00553278" w:rsidRDefault="00B90D36" w:rsidP="004A3F1F">
            <w:pPr>
              <w:pStyle w:val="BodyA"/>
              <w:ind w:left="104"/>
              <w:rPr>
                <w:rFonts w:ascii="Trebuchet MS" w:hAnsi="Trebuchet MS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vAlign w:val="center"/>
          </w:tcPr>
          <w:p w:rsidR="00B90D36" w:rsidRPr="00B90D36" w:rsidRDefault="00B90D36" w:rsidP="00B90D36">
            <w:pPr>
              <w:pStyle w:val="BodyA"/>
              <w:ind w:left="142"/>
              <w:rPr>
                <w:rFonts w:asciiTheme="minorHAnsi" w:hAnsiTheme="minorHAnsi"/>
                <w:b/>
                <w:bCs/>
                <w:color w:val="FFFEFE"/>
                <w:szCs w:val="24"/>
              </w:rPr>
            </w:pPr>
            <w:r w:rsidRPr="00B90D36">
              <w:rPr>
                <w:rFonts w:asciiTheme="minorHAnsi" w:hAnsiTheme="minorHAnsi"/>
                <w:b/>
                <w:bCs/>
                <w:color w:val="FFFEFE"/>
                <w:szCs w:val="24"/>
              </w:rPr>
              <w:t>Run</w:t>
            </w:r>
            <w:r>
              <w:rPr>
                <w:rFonts w:asciiTheme="minorHAnsi" w:hAnsiTheme="minorHAnsi"/>
                <w:b/>
                <w:bCs/>
                <w:color w:val="FFFEFE"/>
                <w:szCs w:val="24"/>
              </w:rPr>
              <w:t xml:space="preserve"> t</w:t>
            </w:r>
            <w:r w:rsidRPr="00B90D36">
              <w:rPr>
                <w:rFonts w:asciiTheme="minorHAnsi" w:hAnsiTheme="minorHAnsi"/>
                <w:b/>
                <w:bCs/>
                <w:color w:val="FFFEFE"/>
                <w:szCs w:val="24"/>
              </w:rPr>
              <w:t>im</w:t>
            </w:r>
            <w:r>
              <w:rPr>
                <w:rFonts w:asciiTheme="minorHAnsi" w:hAnsiTheme="minorHAnsi"/>
                <w:b/>
                <w:bCs/>
                <w:color w:val="FFFEFE"/>
                <w:szCs w:val="24"/>
              </w:rPr>
              <w:t>e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0D36" w:rsidRPr="00553278" w:rsidRDefault="00436A31" w:rsidP="00B90D36">
            <w:pPr>
              <w:pStyle w:val="BodyA"/>
              <w:ind w:left="10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</w:t>
            </w:r>
            <w:proofErr w:type="spellStart"/>
            <w:r w:rsidR="00B90D36" w:rsidRPr="00553278">
              <w:rPr>
                <w:rFonts w:ascii="Trebuchet MS" w:hAnsi="Trebuchet MS"/>
              </w:rPr>
              <w:t>mins</w:t>
            </w:r>
            <w:proofErr w:type="spellEnd"/>
          </w:p>
        </w:tc>
      </w:tr>
      <w:tr w:rsidR="00B90D36" w:rsidRPr="00693870" w:rsidTr="00B90D36">
        <w:trPr>
          <w:cantSplit/>
          <w:trHeight w:val="660"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D36" w:rsidRPr="00A620CB" w:rsidRDefault="00B90D36" w:rsidP="00693870">
            <w:pPr>
              <w:pStyle w:val="BodyA"/>
              <w:ind w:left="142"/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  <w:t>Authors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D36" w:rsidRPr="00553278" w:rsidRDefault="004A3F1F" w:rsidP="00B63357">
            <w:pPr>
              <w:pStyle w:val="BodyA"/>
              <w:rPr>
                <w:rFonts w:ascii="Trebuchet MS" w:hAnsi="Trebuchet MS"/>
                <w:bCs/>
                <w:color w:val="FFFEFE"/>
                <w:szCs w:val="24"/>
              </w:rPr>
            </w:pPr>
            <w:r>
              <w:rPr>
                <w:rFonts w:ascii="Trebuchet MS" w:hAnsi="Trebuchet MS"/>
                <w:bCs/>
                <w:color w:val="FFFEFE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0D36" w:rsidRPr="00693870" w:rsidRDefault="00B90D36" w:rsidP="00AD1C0B">
            <w:pPr>
              <w:pStyle w:val="BodyA"/>
              <w:ind w:left="104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FEFE"/>
                <w:szCs w:val="24"/>
              </w:rPr>
              <w:t xml:space="preserve">  Last review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90D36" w:rsidRPr="00553278" w:rsidRDefault="00B90D36" w:rsidP="00AD1C0B">
            <w:pPr>
              <w:pStyle w:val="BodyA"/>
              <w:ind w:left="104"/>
              <w:rPr>
                <w:rFonts w:ascii="Trebuchet MS" w:hAnsi="Trebuchet MS"/>
                <w:szCs w:val="24"/>
              </w:rPr>
            </w:pPr>
          </w:p>
        </w:tc>
      </w:tr>
      <w:tr w:rsidR="008D5576" w:rsidRPr="00693870" w:rsidTr="008D5576">
        <w:trPr>
          <w:cantSplit/>
          <w:trHeight w:val="620"/>
        </w:trPr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Pr="00A620CB" w:rsidRDefault="00436A31" w:rsidP="00436A31">
            <w:pPr>
              <w:pStyle w:val="BodyA"/>
              <w:ind w:left="142"/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  <w:t>Scenario</w:t>
            </w:r>
            <w:r w:rsidR="008D5576"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FEFE"/>
                <w:sz w:val="28"/>
                <w:szCs w:val="28"/>
              </w:rPr>
              <w:t>requirements</w:t>
            </w:r>
          </w:p>
        </w:tc>
        <w:tc>
          <w:tcPr>
            <w:tcW w:w="46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576" w:rsidRPr="00553278" w:rsidRDefault="008D5576" w:rsidP="00B90D36">
            <w:pPr>
              <w:pStyle w:val="BodyA"/>
              <w:ind w:left="104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:rsidR="008D5576" w:rsidRPr="008D5576" w:rsidRDefault="008D5576" w:rsidP="00B90D36">
            <w:pPr>
              <w:pStyle w:val="BodyA"/>
              <w:ind w:left="104"/>
              <w:rPr>
                <w:rFonts w:asciiTheme="minorHAnsi" w:hAnsiTheme="minorHAnsi"/>
                <w:b/>
              </w:rPr>
            </w:pPr>
            <w:r w:rsidRPr="008D5576">
              <w:rPr>
                <w:rFonts w:asciiTheme="minorHAnsi" w:hAnsiTheme="minorHAnsi"/>
                <w:b/>
                <w:color w:val="FFFFFF" w:themeColor="background1"/>
              </w:rPr>
              <w:t>Necessity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76" w:rsidRPr="00CE2C3C" w:rsidRDefault="008D5576" w:rsidP="00B90D36">
            <w:pPr>
              <w:pStyle w:val="BodyA"/>
              <w:ind w:left="104"/>
              <w:rPr>
                <w:rFonts w:ascii="Trebuchet MS" w:hAnsi="Trebuchet MS"/>
              </w:rPr>
            </w:pPr>
          </w:p>
        </w:tc>
      </w:tr>
    </w:tbl>
    <w:p w:rsidR="0069122D" w:rsidRPr="00AD1C0B" w:rsidRDefault="0069122D">
      <w:pPr>
        <w:pStyle w:val="Body1"/>
        <w:rPr>
          <w:rFonts w:asciiTheme="minorHAnsi" w:hAnsiTheme="minorHAnsi"/>
          <w:sz w:val="10"/>
          <w:szCs w:val="10"/>
        </w:rPr>
      </w:pPr>
    </w:p>
    <w:tbl>
      <w:tblPr>
        <w:tblW w:w="1077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9"/>
      </w:tblGrid>
      <w:tr w:rsidR="0069122D" w:rsidRPr="00693870" w:rsidTr="008D5576">
        <w:trPr>
          <w:cantSplit/>
          <w:trHeight w:val="51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2D" w:rsidRPr="00A620CB" w:rsidRDefault="007D32B8" w:rsidP="00201BF9">
            <w:pPr>
              <w:pStyle w:val="TableGrid1"/>
              <w:jc w:val="center"/>
              <w:rPr>
                <w:rFonts w:asciiTheme="minorHAnsi" w:hAnsiTheme="minorHAnsi"/>
                <w:sz w:val="56"/>
                <w:szCs w:val="56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  <w:t>Brief Summary</w:t>
            </w:r>
          </w:p>
        </w:tc>
      </w:tr>
      <w:tr w:rsidR="0069122D" w:rsidRPr="00693870" w:rsidTr="008D5576">
        <w:trPr>
          <w:cantSplit/>
          <w:trHeight w:val="1562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2D" w:rsidRPr="00553278" w:rsidRDefault="004A3F1F" w:rsidP="00723AA1">
            <w:pPr>
              <w:pStyle w:val="TableGrid1"/>
              <w:ind w:left="142"/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</w:tc>
      </w:tr>
    </w:tbl>
    <w:p w:rsidR="0069122D" w:rsidRPr="00AD1C0B" w:rsidRDefault="0069122D">
      <w:pPr>
        <w:pStyle w:val="Body1"/>
        <w:rPr>
          <w:rFonts w:asciiTheme="minorHAnsi" w:hAnsiTheme="minorHAnsi"/>
          <w:sz w:val="10"/>
          <w:szCs w:val="10"/>
        </w:rPr>
      </w:pPr>
    </w:p>
    <w:tbl>
      <w:tblPr>
        <w:tblW w:w="1077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9"/>
      </w:tblGrid>
      <w:tr w:rsidR="0069122D" w:rsidRPr="00693870" w:rsidTr="008D5576">
        <w:trPr>
          <w:cantSplit/>
          <w:trHeight w:val="51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2D" w:rsidRPr="00A620CB" w:rsidRDefault="007D32B8" w:rsidP="00201BF9">
            <w:pPr>
              <w:pStyle w:val="TableGrid1"/>
              <w:jc w:val="center"/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  <w:t>Educational Rationale</w:t>
            </w:r>
          </w:p>
        </w:tc>
      </w:tr>
      <w:tr w:rsidR="0069122D" w:rsidRPr="00693870" w:rsidTr="008D5576">
        <w:trPr>
          <w:cantSplit/>
          <w:trHeight w:val="1734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2D" w:rsidRPr="00553278" w:rsidRDefault="0069122D" w:rsidP="00AD1C0B">
            <w:pPr>
              <w:pStyle w:val="TableGrid1"/>
              <w:ind w:left="142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69122D" w:rsidRPr="00AD1C0B" w:rsidRDefault="0069122D">
      <w:pPr>
        <w:pStyle w:val="FreeForm"/>
        <w:ind w:left="5"/>
        <w:rPr>
          <w:rFonts w:asciiTheme="minorHAnsi" w:hAnsiTheme="minorHAnsi"/>
          <w:sz w:val="10"/>
          <w:szCs w:val="10"/>
        </w:rPr>
      </w:pPr>
    </w:p>
    <w:tbl>
      <w:tblPr>
        <w:tblW w:w="1077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3"/>
      </w:tblGrid>
      <w:tr w:rsidR="0069122D" w:rsidRPr="00693870" w:rsidTr="008D5576">
        <w:trPr>
          <w:cantSplit/>
          <w:trHeight w:val="5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2D" w:rsidRPr="00A620CB" w:rsidRDefault="001C3D29" w:rsidP="00201BF9">
            <w:pPr>
              <w:pStyle w:val="TableGrid1"/>
              <w:jc w:val="center"/>
              <w:rPr>
                <w:rFonts w:asciiTheme="minorHAnsi" w:hAnsiTheme="minorHAnsi"/>
                <w:sz w:val="56"/>
                <w:szCs w:val="56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  <w:t>Learning Objectives</w:t>
            </w:r>
            <w:r w:rsidR="00357F18" w:rsidRPr="00A620CB"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  <w:t>: Nurse</w:t>
            </w:r>
          </w:p>
        </w:tc>
      </w:tr>
      <w:tr w:rsidR="00357F18" w:rsidRPr="00693870" w:rsidTr="008D5576">
        <w:trPr>
          <w:cantSplit/>
          <w:trHeight w:val="5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8B" w:rsidRDefault="0082498B" w:rsidP="00B63357">
            <w:pPr>
              <w:pStyle w:val="TableGrid1"/>
              <w:numPr>
                <w:ilvl w:val="0"/>
                <w:numId w:val="23"/>
              </w:numPr>
              <w:tabs>
                <w:tab w:val="left" w:pos="557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57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57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Pr="00693870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57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</w:tbl>
    <w:p w:rsidR="0069122D" w:rsidRPr="00AD1C0B" w:rsidRDefault="0069122D">
      <w:pPr>
        <w:rPr>
          <w:rFonts w:asciiTheme="minorHAnsi" w:hAnsiTheme="minorHAnsi"/>
          <w:sz w:val="10"/>
          <w:szCs w:val="10"/>
        </w:rPr>
      </w:pPr>
    </w:p>
    <w:tbl>
      <w:tblPr>
        <w:tblW w:w="10773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773"/>
      </w:tblGrid>
      <w:tr w:rsidR="00357F18" w:rsidRPr="00693870" w:rsidTr="008D5576">
        <w:trPr>
          <w:cantSplit/>
          <w:trHeight w:val="5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7F18" w:rsidRPr="00A620CB" w:rsidRDefault="00357F18" w:rsidP="00201BF9">
            <w:pPr>
              <w:pStyle w:val="TableGrid1"/>
              <w:jc w:val="center"/>
              <w:rPr>
                <w:rFonts w:asciiTheme="minorHAnsi" w:hAnsiTheme="minorHAnsi"/>
                <w:sz w:val="56"/>
                <w:szCs w:val="56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56"/>
                <w:szCs w:val="56"/>
                <w:lang w:val="en-US"/>
              </w:rPr>
              <w:t>Learning Objectives: Doctor</w:t>
            </w:r>
          </w:p>
        </w:tc>
      </w:tr>
      <w:tr w:rsidR="00357F18" w:rsidRPr="00693870" w:rsidTr="008D5576">
        <w:trPr>
          <w:cantSplit/>
          <w:trHeight w:val="5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8B" w:rsidRDefault="0082498B" w:rsidP="00B63357">
            <w:pPr>
              <w:pStyle w:val="TableGrid1"/>
              <w:numPr>
                <w:ilvl w:val="0"/>
                <w:numId w:val="23"/>
              </w:numPr>
              <w:tabs>
                <w:tab w:val="left" w:pos="571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="00723AA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71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71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723AA1" w:rsidRPr="004A3F1F" w:rsidRDefault="00723AA1" w:rsidP="00B63357">
            <w:pPr>
              <w:pStyle w:val="TableGrid1"/>
              <w:numPr>
                <w:ilvl w:val="0"/>
                <w:numId w:val="23"/>
              </w:numPr>
              <w:tabs>
                <w:tab w:val="left" w:pos="571"/>
              </w:tabs>
              <w:ind w:right="179"/>
              <w:jc w:val="both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AD1C0B" w:rsidRDefault="00AD1C0B">
      <w:pPr>
        <w:rPr>
          <w:rFonts w:asciiTheme="minorHAnsi" w:hAnsiTheme="minorHAnsi"/>
        </w:rPr>
        <w:sectPr w:rsidR="00AD1C0B" w:rsidSect="009172E8">
          <w:footerReference w:type="even" r:id="rId11"/>
          <w:footerReference w:type="default" r:id="rId12"/>
          <w:footerReference w:type="first" r:id="rId13"/>
          <w:pgSz w:w="11900" w:h="16840"/>
          <w:pgMar w:top="720" w:right="720" w:bottom="720" w:left="720" w:header="709" w:footer="850" w:gutter="0"/>
          <w:cols w:space="720"/>
          <w:titlePg/>
          <w:docGrid w:linePitch="326"/>
        </w:sectPr>
      </w:pPr>
    </w:p>
    <w:tbl>
      <w:tblPr>
        <w:tblW w:w="1042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59"/>
        <w:gridCol w:w="6946"/>
        <w:gridCol w:w="2518"/>
      </w:tblGrid>
      <w:tr w:rsidR="00D27549" w:rsidRPr="00693870" w:rsidTr="00D27549">
        <w:trPr>
          <w:cantSplit/>
          <w:trHeight w:val="1134"/>
          <w:tblHeader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vAlign w:val="center"/>
          </w:tcPr>
          <w:p w:rsidR="00D27549" w:rsidRPr="00AD1C0B" w:rsidRDefault="00D27549" w:rsidP="00031FB6">
            <w:pPr>
              <w:pStyle w:val="Heading21A"/>
              <w:ind w:left="142" w:right="142"/>
              <w:jc w:val="center"/>
              <w:rPr>
                <w:rFonts w:asciiTheme="minorHAnsi" w:hAnsiTheme="minorHAnsi"/>
                <w:b w:val="0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FFFFFF" w:themeColor="background1"/>
                <w:sz w:val="36"/>
                <w:szCs w:val="36"/>
              </w:rPr>
              <w:lastRenderedPageBreak/>
              <w:t>No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vAlign w:val="center"/>
          </w:tcPr>
          <w:p w:rsidR="00D27549" w:rsidRPr="00A620CB" w:rsidRDefault="00D27549" w:rsidP="00031FB6">
            <w:pPr>
              <w:pStyle w:val="Heading21A"/>
              <w:ind w:left="142" w:right="142"/>
              <w:jc w:val="center"/>
              <w:rPr>
                <w:rFonts w:asciiTheme="minorHAnsi" w:hAnsiTheme="minorHAnsi"/>
                <w:b w:val="0"/>
                <w:color w:val="FFFFFF" w:themeColor="background1"/>
                <w:sz w:val="56"/>
                <w:szCs w:val="56"/>
              </w:rPr>
            </w:pPr>
            <w:r w:rsidRPr="00A620CB">
              <w:rPr>
                <w:rFonts w:asciiTheme="minorHAnsi" w:hAnsiTheme="minorHAnsi"/>
                <w:b w:val="0"/>
                <w:color w:val="FFFFFF" w:themeColor="background1"/>
                <w:sz w:val="56"/>
                <w:szCs w:val="56"/>
              </w:rPr>
              <w:t>CURRICULUM MAPPING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AD1C0B" w:rsidRDefault="00D27549" w:rsidP="00F67825">
            <w:pPr>
              <w:pStyle w:val="Heading21A"/>
              <w:ind w:left="142" w:right="142"/>
              <w:jc w:val="center"/>
              <w:rPr>
                <w:rFonts w:asciiTheme="minorHAnsi" w:hAnsiTheme="minorHAnsi"/>
                <w:b w:val="0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/>
                <w:b w:val="0"/>
                <w:color w:val="FFFFFF" w:themeColor="background1"/>
                <w:sz w:val="36"/>
                <w:szCs w:val="36"/>
              </w:rPr>
              <w:t>This scenario</w:t>
            </w: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Acts professionally</w:t>
            </w:r>
            <w:r w:rsidR="00D27549" w:rsidRPr="00D27549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F218A5" w:rsidRDefault="00F218A5" w:rsidP="00F218A5">
            <w:pPr>
              <w:pStyle w:val="FreeForm"/>
              <w:ind w:left="992" w:right="142"/>
              <w:rPr>
                <w:rFonts w:asciiTheme="minorHAnsi" w:hAnsiTheme="minorHAnsi"/>
                <w:sz w:val="40"/>
                <w:szCs w:val="40"/>
              </w:rPr>
            </w:pPr>
            <w:r w:rsidRPr="00F218A5">
              <w:rPr>
                <w:rFonts w:asciiTheme="minorHAnsi" w:hAnsiTheme="minorHAnsi"/>
                <w:sz w:val="40"/>
                <w:szCs w:val="40"/>
              </w:rPr>
              <w:sym w:font="Wingdings" w:char="F0FC"/>
            </w: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34101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Delivers patient-</w:t>
            </w:r>
            <w:proofErr w:type="spellStart"/>
            <w:r w:rsidR="00031FB6">
              <w:rPr>
                <w:rFonts w:asciiTheme="minorHAnsi" w:hAnsiTheme="minorHAnsi"/>
              </w:rPr>
              <w:t>centred</w:t>
            </w:r>
            <w:proofErr w:type="spellEnd"/>
            <w:r w:rsidR="00031FB6">
              <w:rPr>
                <w:rFonts w:asciiTheme="minorHAnsi" w:hAnsiTheme="minorHAnsi"/>
              </w:rPr>
              <w:t xml:space="preserve"> care and maintains trust</w:t>
            </w:r>
            <w:r w:rsidR="00D27549" w:rsidRPr="00D27549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Behaves in accordance with ethical and legal requirements</w:t>
            </w:r>
            <w:r w:rsidR="00D27549" w:rsidRPr="00D27549"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Keeps practice up to date through learning and teaching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Demonstrates engagement in career planning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67825">
            <w:pPr>
              <w:pStyle w:val="FreeForm"/>
              <w:ind w:left="14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Communicates clearly in a variety of settings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Works effectively as a team member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FreeFormA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Demonstrates leadership skills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031FB6">
        <w:trPr>
          <w:cantSplit/>
          <w:trHeight w:hRule="exact" w:val="57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FreeForm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 w:rsidRPr="00D27549">
              <w:rPr>
                <w:rFonts w:asciiTheme="minorHAnsi" w:hAnsiTheme="minorHAnsi"/>
                <w:sz w:val="24"/>
                <w:lang w:val="en-US"/>
              </w:rPr>
              <w:t>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Recognises, assesses and initiates management of the acutely ill patient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FreeForm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031FB6">
        <w:trPr>
          <w:cantSplit/>
          <w:trHeight w:hRule="exact" w:val="56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Recognises, assesses and manages patients with long term conditions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031FB6">
        <w:trPr>
          <w:cantSplit/>
          <w:trHeight w:hRule="exact" w:val="70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Obtains history, performs clinical examination, formulates differential diagnosis and management plan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 relevant investigations and acts upon results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18A5" w:rsidRPr="00D27549" w:rsidRDefault="00F218A5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Prescribes safely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Performs procedures safely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Is trained and manages cardiac and respiratory arrest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031FB6">
        <w:trPr>
          <w:cantSplit/>
          <w:trHeight w:hRule="exact" w:val="56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031FB6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Demonstrates understanding of the principles of health</w:t>
            </w:r>
            <w:r w:rsidR="00D929BD">
              <w:rPr>
                <w:rFonts w:asciiTheme="minorHAnsi" w:hAnsiTheme="minorHAnsi"/>
                <w:sz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lang w:val="en-US"/>
              </w:rPr>
              <w:t>promotion  and illness prevention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929BD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Manages palliative and end of life care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18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929BD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Recognises and works within limits of personal competence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19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929BD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Makes patient safety a priority in clinical practice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218A5">
            <w:pPr>
              <w:pStyle w:val="BodyA"/>
              <w:ind w:left="992" w:right="142"/>
              <w:rPr>
                <w:rFonts w:asciiTheme="minorHAnsi" w:hAnsiTheme="minorHAnsi"/>
                <w:sz w:val="16"/>
              </w:rPr>
            </w:pPr>
          </w:p>
        </w:tc>
      </w:tr>
      <w:tr w:rsidR="00D27549" w:rsidRPr="00693870" w:rsidTr="00D27549">
        <w:trPr>
          <w:cantSplit/>
          <w:trHeight w:hRule="exact" w:val="425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27549" w:rsidP="00031FB6">
            <w:pPr>
              <w:pStyle w:val="BodyA"/>
              <w:ind w:left="142" w:right="142"/>
              <w:rPr>
                <w:rFonts w:asciiTheme="minorHAnsi" w:hAnsiTheme="minorHAnsi"/>
              </w:rPr>
            </w:pPr>
            <w:r w:rsidRPr="00D27549">
              <w:rPr>
                <w:rFonts w:asciiTheme="minorHAnsi" w:hAnsiTheme="minorHAnsi"/>
              </w:rPr>
              <w:t>20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549" w:rsidRPr="00D27549" w:rsidRDefault="00D929BD" w:rsidP="00031FB6">
            <w:pPr>
              <w:pStyle w:val="TableGrid2"/>
              <w:ind w:left="142" w:right="142"/>
              <w:rPr>
                <w:rFonts w:asciiTheme="minorHAnsi" w:hAnsiTheme="minorHAnsi"/>
                <w:sz w:val="24"/>
                <w:lang w:val="en-US"/>
              </w:rPr>
            </w:pPr>
            <w:r>
              <w:rPr>
                <w:rFonts w:asciiTheme="minorHAnsi" w:hAnsiTheme="minorHAnsi"/>
                <w:sz w:val="24"/>
                <w:lang w:val="en-US"/>
              </w:rPr>
              <w:t>Contributes to quality improvement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549" w:rsidRPr="00D27549" w:rsidRDefault="00D27549" w:rsidP="00F67825">
            <w:pPr>
              <w:pStyle w:val="BodyA"/>
              <w:ind w:left="142" w:right="142"/>
              <w:rPr>
                <w:rFonts w:asciiTheme="minorHAnsi" w:hAnsiTheme="minorHAnsi"/>
                <w:sz w:val="16"/>
              </w:rPr>
            </w:pPr>
          </w:p>
        </w:tc>
      </w:tr>
    </w:tbl>
    <w:p w:rsidR="0069122D" w:rsidRDefault="0069122D">
      <w:pPr>
        <w:rPr>
          <w:rFonts w:asciiTheme="minorHAnsi" w:hAnsiTheme="minorHAnsi"/>
        </w:rPr>
      </w:pPr>
    </w:p>
    <w:p w:rsidR="00AD1C0B" w:rsidRDefault="00AD1C0B">
      <w:pPr>
        <w:rPr>
          <w:rFonts w:asciiTheme="minorHAnsi" w:hAnsiTheme="minorHAnsi"/>
        </w:rPr>
      </w:pPr>
    </w:p>
    <w:p w:rsidR="00D27549" w:rsidRPr="00C338D4" w:rsidRDefault="00D27549" w:rsidP="00D27549">
      <w:pPr>
        <w:jc w:val="center"/>
        <w:rPr>
          <w:rFonts w:asciiTheme="minorHAnsi" w:hAnsiTheme="minorHAnsi"/>
          <w:color w:val="C00000"/>
          <w:sz w:val="22"/>
          <w:szCs w:val="22"/>
        </w:rPr>
      </w:pPr>
    </w:p>
    <w:p w:rsidR="00AD1C0B" w:rsidRDefault="00AD1C0B">
      <w:pPr>
        <w:rPr>
          <w:rFonts w:asciiTheme="minorHAnsi" w:hAnsiTheme="minorHAnsi"/>
        </w:rPr>
        <w:sectPr w:rsidR="00AD1C0B" w:rsidSect="003D56BF">
          <w:pgSz w:w="11900" w:h="16840"/>
          <w:pgMar w:top="720" w:right="720" w:bottom="720" w:left="720" w:header="709" w:footer="850" w:gutter="0"/>
          <w:cols w:space="720"/>
        </w:sect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8744"/>
      </w:tblGrid>
      <w:tr w:rsidR="002734D4" w:rsidRPr="00693870" w:rsidTr="00F67825">
        <w:trPr>
          <w:cantSplit/>
          <w:trHeight w:val="1118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34D4" w:rsidRPr="00693870" w:rsidRDefault="002734D4" w:rsidP="00334AB0">
            <w:pPr>
              <w:pStyle w:val="TableGrid1"/>
              <w:ind w:left="142"/>
              <w:jc w:val="center"/>
              <w:rPr>
                <w:rFonts w:asciiTheme="minorHAnsi" w:hAnsiTheme="minorHAnsi"/>
                <w:sz w:val="96"/>
                <w:szCs w:val="96"/>
                <w:lang w:val="en-US"/>
              </w:rPr>
            </w:pPr>
            <w:r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Candidate Briefing: Nurse</w:t>
            </w:r>
          </w:p>
        </w:tc>
      </w:tr>
      <w:tr w:rsidR="00334AB0" w:rsidRPr="00693870" w:rsidTr="00FD4109">
        <w:trPr>
          <w:cantSplit/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4AB0" w:rsidRPr="00693870" w:rsidRDefault="00FD4109" w:rsidP="00FD4109">
            <w:pPr>
              <w:pStyle w:val="TableGrid1"/>
              <w:ind w:left="142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Setting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34AB0" w:rsidRPr="00FD4109" w:rsidRDefault="00334AB0" w:rsidP="00D274D0">
            <w:pPr>
              <w:pStyle w:val="TableGrid1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</w:tc>
      </w:tr>
      <w:tr w:rsidR="002734D4" w:rsidRPr="00693870" w:rsidTr="002734D4">
        <w:trPr>
          <w:cantSplit/>
          <w:trHeight w:val="51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269" w:rsidRPr="00553278" w:rsidRDefault="007E7269" w:rsidP="007E7269">
            <w:pPr>
              <w:pStyle w:val="TableGrid1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553278" w:rsidRDefault="007E7269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553278" w:rsidRDefault="007E7269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553278" w:rsidRDefault="007E7269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4717A6" w:rsidRDefault="00A620CB" w:rsidP="007E7269">
            <w:pPr>
              <w:pStyle w:val="TableGrid1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F67825" w:rsidRDefault="00F67825" w:rsidP="002734D4">
      <w:pPr>
        <w:rPr>
          <w:rFonts w:asciiTheme="minorHAnsi" w:hAnsiTheme="minorHAnsi"/>
        </w:rPr>
      </w:pPr>
    </w:p>
    <w:p w:rsidR="00334AB0" w:rsidRDefault="00334AB0" w:rsidP="002734D4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</w:t>
      </w:r>
    </w:p>
    <w:p w:rsidR="00334AB0" w:rsidRPr="00693870" w:rsidRDefault="00334AB0" w:rsidP="002734D4">
      <w:pPr>
        <w:rPr>
          <w:rFonts w:asciiTheme="minorHAnsi" w:hAnsi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8744"/>
      </w:tblGrid>
      <w:tr w:rsidR="002734D4" w:rsidRPr="00693870" w:rsidTr="00F67825">
        <w:trPr>
          <w:cantSplit/>
          <w:trHeight w:val="51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34D4" w:rsidRPr="00693870" w:rsidRDefault="00911CCB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sz w:val="96"/>
                <w:szCs w:val="96"/>
                <w:lang w:val="en-US"/>
              </w:rPr>
            </w:pPr>
            <w:r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>Candidate Briefing:</w:t>
            </w:r>
            <w:r w:rsidR="002734D4"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 xml:space="preserve"> Doctor</w:t>
            </w:r>
          </w:p>
        </w:tc>
      </w:tr>
      <w:tr w:rsidR="00FD4109" w:rsidRPr="00693870" w:rsidTr="00FD4109">
        <w:trPr>
          <w:cantSplit/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4109" w:rsidRPr="00693870" w:rsidRDefault="00FD4109" w:rsidP="00FD4109">
            <w:pPr>
              <w:pStyle w:val="TableGrid1"/>
              <w:ind w:left="142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Setting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109" w:rsidRPr="00FD4109" w:rsidRDefault="00FD4109" w:rsidP="00D274D0">
            <w:pPr>
              <w:pStyle w:val="TableGrid1"/>
              <w:rPr>
                <w:rFonts w:asciiTheme="minorHAnsi" w:hAnsiTheme="minorHAnsi"/>
                <w:sz w:val="36"/>
                <w:szCs w:val="36"/>
                <w:lang w:val="en-US"/>
              </w:rPr>
            </w:pPr>
          </w:p>
        </w:tc>
      </w:tr>
      <w:tr w:rsidR="002734D4" w:rsidRPr="00693870" w:rsidTr="002734D4">
        <w:trPr>
          <w:cantSplit/>
          <w:trHeight w:val="51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269" w:rsidRPr="00553278" w:rsidRDefault="007E7269" w:rsidP="007E7269">
            <w:pPr>
              <w:pStyle w:val="TableGrid1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553278" w:rsidRDefault="007E7269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553278" w:rsidRDefault="007E7269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A620CB" w:rsidRPr="00553278" w:rsidRDefault="00A620CB" w:rsidP="00736732">
            <w:pPr>
              <w:pStyle w:val="TableGrid1"/>
              <w:ind w:left="142" w:right="239"/>
              <w:jc w:val="both"/>
              <w:rPr>
                <w:rFonts w:ascii="Trebuchet MS" w:hAnsi="Trebuchet MS"/>
                <w:sz w:val="28"/>
                <w:szCs w:val="28"/>
                <w:lang w:val="en-US"/>
              </w:rPr>
            </w:pPr>
          </w:p>
          <w:p w:rsidR="007E7269" w:rsidRPr="007E7269" w:rsidRDefault="007E7269" w:rsidP="007E7269">
            <w:pPr>
              <w:pStyle w:val="TableGrid1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:rsidR="00A620CB" w:rsidRPr="00A620CB" w:rsidRDefault="00A620CB" w:rsidP="00A620CB">
      <w:pPr>
        <w:rPr>
          <w:rFonts w:asciiTheme="minorHAnsi" w:hAnsiTheme="minorHAnsi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992"/>
        <w:gridCol w:w="1843"/>
        <w:gridCol w:w="5767"/>
      </w:tblGrid>
      <w:tr w:rsidR="0069122D" w:rsidRPr="00693870" w:rsidTr="00F67825">
        <w:trPr>
          <w:cantSplit/>
          <w:trHeight w:val="1120"/>
        </w:trPr>
        <w:tc>
          <w:tcPr>
            <w:tcW w:w="10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2D" w:rsidRPr="00F67825" w:rsidRDefault="00AD33B0" w:rsidP="00F67825">
            <w:pPr>
              <w:pStyle w:val="TableGrid1"/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r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Technical</w:t>
            </w:r>
            <w:r w:rsidR="00737D0D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 xml:space="preserve"> s</w:t>
            </w:r>
            <w:r w:rsidR="007D32B8"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>et</w:t>
            </w:r>
            <w:r w:rsidR="00737D0D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>-</w:t>
            </w:r>
            <w:r w:rsidR="007D32B8" w:rsidRPr="00F67825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>up</w:t>
            </w:r>
          </w:p>
        </w:tc>
      </w:tr>
      <w:tr w:rsidR="00F857B5" w:rsidRPr="00693870" w:rsidTr="00041ABD">
        <w:trPr>
          <w:cantSplit/>
          <w:trHeight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57B5" w:rsidRPr="00693870" w:rsidRDefault="00F857B5" w:rsidP="00F857B5">
            <w:pPr>
              <w:pStyle w:val="TableGrid1"/>
              <w:ind w:left="142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Setting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857B5" w:rsidRPr="00553278" w:rsidRDefault="00F857B5" w:rsidP="00F857B5">
            <w:pPr>
              <w:pStyle w:val="TableGrid1"/>
              <w:ind w:left="142"/>
              <w:rPr>
                <w:rFonts w:ascii="Trebuchet MS" w:hAnsi="Trebuchet MS"/>
                <w:sz w:val="36"/>
                <w:szCs w:val="36"/>
                <w:lang w:val="en-US"/>
              </w:rPr>
            </w:pPr>
          </w:p>
        </w:tc>
      </w:tr>
      <w:tr w:rsidR="00844C69" w:rsidRPr="00693870" w:rsidTr="00041ABD">
        <w:trPr>
          <w:cantSplit/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C69" w:rsidRPr="00436A31" w:rsidRDefault="00CA4F85" w:rsidP="00436A31">
            <w:pPr>
              <w:pStyle w:val="TableGrid1"/>
              <w:ind w:left="142"/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</w:pPr>
            <w:r w:rsidRPr="00CA4F85"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Simulator</w:t>
            </w:r>
          </w:p>
        </w:tc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4C69" w:rsidRPr="00553278" w:rsidRDefault="00844C69" w:rsidP="00F67825">
            <w:pPr>
              <w:pStyle w:val="TableGrid1"/>
              <w:ind w:left="142"/>
              <w:jc w:val="both"/>
              <w:rPr>
                <w:rFonts w:ascii="Trebuchet MS" w:hAnsi="Trebuchet MS"/>
                <w:sz w:val="36"/>
                <w:szCs w:val="36"/>
                <w:lang w:val="en-US"/>
              </w:rPr>
            </w:pPr>
          </w:p>
        </w:tc>
      </w:tr>
      <w:tr w:rsidR="00041ABD" w:rsidRPr="00693870" w:rsidTr="00AF4335">
        <w:trPr>
          <w:cantSplit/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1ABD" w:rsidRPr="00CA4F85" w:rsidRDefault="00041ABD" w:rsidP="00041ABD">
            <w:pPr>
              <w:pStyle w:val="TableGrid1"/>
              <w:ind w:left="142"/>
              <w:jc w:val="both"/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BD" w:rsidRPr="00553278" w:rsidRDefault="00041ABD" w:rsidP="00041ABD">
            <w:pPr>
              <w:pStyle w:val="TableGrid1"/>
              <w:ind w:left="142"/>
              <w:jc w:val="both"/>
              <w:rPr>
                <w:rFonts w:ascii="Trebuchet MS" w:hAnsi="Trebuchet MS"/>
                <w:color w:val="auto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</w:tcPr>
          <w:p w:rsidR="00041ABD" w:rsidRPr="00CA4F85" w:rsidRDefault="00041ABD" w:rsidP="00041ABD">
            <w:pPr>
              <w:pStyle w:val="TableGrid1"/>
              <w:ind w:left="142"/>
              <w:jc w:val="both"/>
              <w:rPr>
                <w:rFonts w:asciiTheme="minorHAnsi" w:hAnsiTheme="minorHAnsi"/>
                <w:color w:val="BFBFBF" w:themeColor="background1" w:themeShade="BF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Gender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1ABD" w:rsidRPr="00553278" w:rsidRDefault="00041ABD" w:rsidP="00041ABD">
            <w:pPr>
              <w:pStyle w:val="TableGrid1"/>
              <w:ind w:left="142"/>
              <w:jc w:val="both"/>
              <w:rPr>
                <w:rFonts w:ascii="Trebuchet MS" w:hAnsi="Trebuchet MS"/>
                <w:color w:val="auto"/>
                <w:sz w:val="36"/>
                <w:szCs w:val="36"/>
                <w:lang w:val="en-US"/>
              </w:rPr>
            </w:pPr>
          </w:p>
        </w:tc>
      </w:tr>
      <w:tr w:rsidR="005E35B2" w:rsidRPr="00693870" w:rsidTr="00AF4335">
        <w:trPr>
          <w:cantSplit/>
          <w:trHeight w:val="5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35B2" w:rsidRPr="00CA4F85" w:rsidRDefault="00AF4335" w:rsidP="00F67825">
            <w:pPr>
              <w:pStyle w:val="TableGrid1"/>
              <w:ind w:left="142"/>
              <w:jc w:val="both"/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36"/>
                <w:lang w:val="en-US"/>
              </w:rPr>
              <w:t>Scenario</w:t>
            </w:r>
            <w:r>
              <w:rPr>
                <w:rFonts w:asciiTheme="minorHAnsi" w:hAnsiTheme="minorHAnsi"/>
                <w:color w:val="FFFFFF" w:themeColor="background1"/>
                <w:sz w:val="24"/>
                <w:szCs w:val="36"/>
                <w:lang w:val="en-US"/>
              </w:rPr>
              <w:t xml:space="preserve"> programmed?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2" w:rsidRPr="00553278" w:rsidRDefault="005E35B2" w:rsidP="00F67825">
            <w:pPr>
              <w:pStyle w:val="TableGrid1"/>
              <w:ind w:left="142"/>
              <w:jc w:val="both"/>
              <w:rPr>
                <w:rFonts w:ascii="Trebuchet MS" w:hAnsi="Trebuchet MS"/>
                <w:color w:val="auto"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vAlign w:val="center"/>
          </w:tcPr>
          <w:p w:rsidR="005E35B2" w:rsidRPr="00CA4F85" w:rsidRDefault="00AF4335" w:rsidP="00AF4335">
            <w:pPr>
              <w:pStyle w:val="TableGrid1"/>
              <w:ind w:left="142"/>
              <w:rPr>
                <w:rFonts w:asciiTheme="minorHAnsi" w:hAnsiTheme="minorHAnsi"/>
                <w:color w:val="BFBFBF" w:themeColor="background1" w:themeShade="BF"/>
                <w:sz w:val="36"/>
                <w:szCs w:val="36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36"/>
                <w:lang w:val="en-US"/>
              </w:rPr>
              <w:t xml:space="preserve">IT information e.g. PC </w:t>
            </w:r>
            <w:proofErr w:type="spellStart"/>
            <w:r>
              <w:rPr>
                <w:rFonts w:asciiTheme="minorHAnsi" w:hAnsiTheme="minorHAnsi"/>
                <w:color w:val="FFFFFF" w:themeColor="background1"/>
                <w:sz w:val="24"/>
                <w:szCs w:val="36"/>
                <w:lang w:val="en-US"/>
              </w:rPr>
              <w:t>filepath</w:t>
            </w:r>
            <w:proofErr w:type="spellEnd"/>
            <w:r>
              <w:rPr>
                <w:rFonts w:asciiTheme="minorHAnsi" w:hAnsiTheme="minorHAnsi"/>
                <w:color w:val="FFFFFF" w:themeColor="background1"/>
                <w:sz w:val="24"/>
                <w:szCs w:val="36"/>
                <w:lang w:val="en-US"/>
              </w:rPr>
              <w:t xml:space="preserve"> </w:t>
            </w:r>
          </w:p>
        </w:tc>
        <w:tc>
          <w:tcPr>
            <w:tcW w:w="5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2" w:rsidRPr="00553278" w:rsidRDefault="005E35B2" w:rsidP="00F67825">
            <w:pPr>
              <w:pStyle w:val="TableGrid1"/>
              <w:ind w:left="142"/>
              <w:jc w:val="both"/>
              <w:rPr>
                <w:rFonts w:ascii="Trebuchet MS" w:hAnsi="Trebuchet MS"/>
                <w:color w:val="auto"/>
                <w:sz w:val="36"/>
                <w:szCs w:val="36"/>
                <w:lang w:val="en-US"/>
              </w:rPr>
            </w:pPr>
          </w:p>
        </w:tc>
      </w:tr>
    </w:tbl>
    <w:p w:rsidR="00F57596" w:rsidRPr="00693870" w:rsidRDefault="00F57596">
      <w:pPr>
        <w:pStyle w:val="FreeFormA"/>
        <w:rPr>
          <w:rFonts w:asciiTheme="minorHAnsi" w:hAnsiTheme="minorHAnsi"/>
          <w:sz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701"/>
        <w:gridCol w:w="3074"/>
      </w:tblGrid>
      <w:tr w:rsidR="0069122D" w:rsidRPr="00693870" w:rsidTr="00F67825">
        <w:trPr>
          <w:cantSplit/>
          <w:trHeight w:val="560"/>
        </w:trPr>
        <w:tc>
          <w:tcPr>
            <w:tcW w:w="10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69122D" w:rsidRPr="00693870" w:rsidRDefault="00737D0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sz w:val="48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Initial monitor p</w:t>
            </w:r>
            <w:r w:rsidR="007D32B8" w:rsidRPr="00F67825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arameters</w:t>
            </w:r>
          </w:p>
        </w:tc>
      </w:tr>
      <w:tr w:rsidR="00D5121D" w:rsidRPr="00693870" w:rsidTr="00D5121D">
        <w:trPr>
          <w:cantSplit/>
          <w:trHeight w:val="5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4D0B6E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4D0B6E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RR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4D0B6E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4D0B6E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O2 sats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4D0B6E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4D0B6E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Pulse (HR)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4D0B6E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4D0B6E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BP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4D0B6E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 w:rsidRPr="004D0B6E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ECG rhythm</w:t>
            </w:r>
          </w:p>
        </w:tc>
      </w:tr>
      <w:tr w:rsidR="00D5121D" w:rsidRPr="00693870" w:rsidTr="00D5121D">
        <w:trPr>
          <w:cantSplit/>
          <w:trHeight w:val="5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bCs/>
                <w:color w:val="auto"/>
                <w:sz w:val="24"/>
                <w:lang w:val="en-US"/>
              </w:rPr>
            </w:pPr>
          </w:p>
        </w:tc>
      </w:tr>
      <w:tr w:rsidR="00D5121D" w:rsidRPr="00693870" w:rsidTr="00D5121D">
        <w:trPr>
          <w:cantSplit/>
          <w:trHeight w:val="5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F67825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Cap Refill Time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F67825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Blood glucose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F67825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Temp</w:t>
            </w:r>
            <w:r w:rsidR="00611C46"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F67825" w:rsidRDefault="00D5121D" w:rsidP="00F67825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Default="00436A31" w:rsidP="00436A31">
            <w:pPr>
              <w:pStyle w:val="TableGrid1"/>
              <w:ind w:left="142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4"/>
                <w:lang w:val="en-US"/>
              </w:rPr>
              <w:t>Patient Height &amp; Weight</w:t>
            </w:r>
          </w:p>
        </w:tc>
      </w:tr>
      <w:tr w:rsidR="00D5121D" w:rsidRPr="00693870" w:rsidTr="00D5121D">
        <w:trPr>
          <w:cantSplit/>
          <w:trHeight w:val="8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121D" w:rsidRPr="00553278" w:rsidRDefault="00D5121D" w:rsidP="00F67825">
            <w:pPr>
              <w:pStyle w:val="TableGrid1"/>
              <w:ind w:left="142"/>
              <w:jc w:val="center"/>
              <w:rPr>
                <w:rFonts w:ascii="Trebuchet MS" w:hAnsi="Trebuchet MS"/>
                <w:b/>
                <w:sz w:val="24"/>
                <w:szCs w:val="24"/>
                <w:lang w:val="en-US"/>
              </w:rPr>
            </w:pPr>
          </w:p>
        </w:tc>
      </w:tr>
    </w:tbl>
    <w:p w:rsidR="00F57596" w:rsidRDefault="00F57596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4066"/>
      </w:tblGrid>
      <w:tr w:rsidR="00AD33B0" w:rsidRPr="00693870" w:rsidTr="00611C46">
        <w:trPr>
          <w:cantSplit/>
          <w:trHeight w:val="1042"/>
        </w:trPr>
        <w:tc>
          <w:tcPr>
            <w:tcW w:w="10445" w:type="dxa"/>
            <w:gridSpan w:val="3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B0" w:rsidRPr="00AF5651" w:rsidRDefault="00AF5651" w:rsidP="00AF5651">
            <w:pPr>
              <w:pStyle w:val="TableGrid1"/>
              <w:ind w:left="142"/>
              <w:jc w:val="center"/>
              <w:rPr>
                <w:rFonts w:asciiTheme="minorHAnsi" w:hAnsiTheme="minorHAnsi"/>
                <w:sz w:val="48"/>
                <w:szCs w:val="48"/>
                <w:lang w:val="en-US"/>
              </w:rPr>
            </w:pPr>
            <w:r w:rsidRPr="00AF5651"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  <w:t>Initial p</w:t>
            </w:r>
            <w:r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  <w:t>atient set-</w:t>
            </w:r>
            <w:r w:rsidR="00F57596" w:rsidRPr="00AF5651"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  <w:t>up</w:t>
            </w:r>
          </w:p>
        </w:tc>
      </w:tr>
      <w:tr w:rsidR="006F17D9" w:rsidRPr="00693870" w:rsidTr="006710A3">
        <w:trPr>
          <w:cantSplit/>
          <w:trHeight w:val="518"/>
        </w:trPr>
        <w:tc>
          <w:tcPr>
            <w:tcW w:w="2268" w:type="dxa"/>
            <w:vMerge w:val="restart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7D9" w:rsidRPr="00611C46" w:rsidRDefault="006F17D9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11C46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Airway</w:t>
            </w:r>
          </w:p>
        </w:tc>
        <w:tc>
          <w:tcPr>
            <w:tcW w:w="4111" w:type="dxa"/>
            <w:shd w:val="clear" w:color="auto" w:fill="005EB8"/>
            <w:vAlign w:val="center"/>
          </w:tcPr>
          <w:p w:rsidR="006F17D9" w:rsidRPr="006F17D9" w:rsidRDefault="006F17D9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F17D9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Obstruction</w:t>
            </w:r>
          </w:p>
        </w:tc>
        <w:tc>
          <w:tcPr>
            <w:tcW w:w="4066" w:type="dxa"/>
            <w:shd w:val="clear" w:color="auto" w:fill="005EB8"/>
            <w:vAlign w:val="center"/>
          </w:tcPr>
          <w:p w:rsidR="006F17D9" w:rsidRPr="006F17D9" w:rsidRDefault="006F17D9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F17D9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Airway adjunct</w:t>
            </w:r>
          </w:p>
        </w:tc>
      </w:tr>
      <w:tr w:rsidR="006F17D9" w:rsidRPr="00693870" w:rsidTr="006710A3">
        <w:trPr>
          <w:cantSplit/>
          <w:trHeight w:val="517"/>
        </w:trPr>
        <w:tc>
          <w:tcPr>
            <w:tcW w:w="2268" w:type="dxa"/>
            <w:vMerge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7D9" w:rsidRPr="00611C46" w:rsidRDefault="006F17D9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17D9" w:rsidRPr="00553278" w:rsidRDefault="006F17D9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40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F17D9" w:rsidRPr="00553278" w:rsidRDefault="006F17D9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</w:tr>
    </w:tbl>
    <w:p w:rsidR="00737D0D" w:rsidRDefault="00737D0D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4111"/>
        <w:gridCol w:w="4066"/>
      </w:tblGrid>
      <w:tr w:rsidR="00611C46" w:rsidRPr="00693870" w:rsidTr="006710A3">
        <w:trPr>
          <w:cantSplit/>
          <w:trHeight w:val="518"/>
        </w:trPr>
        <w:tc>
          <w:tcPr>
            <w:tcW w:w="2268" w:type="dxa"/>
            <w:vMerge w:val="restart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C46" w:rsidRPr="00611C46" w:rsidRDefault="00611C46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11C46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Breathing</w:t>
            </w:r>
          </w:p>
        </w:tc>
        <w:tc>
          <w:tcPr>
            <w:tcW w:w="4111" w:type="dxa"/>
            <w:shd w:val="clear" w:color="auto" w:fill="005EB8"/>
            <w:vAlign w:val="center"/>
          </w:tcPr>
          <w:p w:rsidR="00611C46" w:rsidRPr="006F17D9" w:rsidRDefault="00611C46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F17D9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Chest sounds</w:t>
            </w:r>
          </w:p>
        </w:tc>
        <w:tc>
          <w:tcPr>
            <w:tcW w:w="4066" w:type="dxa"/>
            <w:shd w:val="clear" w:color="auto" w:fill="005EB8"/>
            <w:vAlign w:val="center"/>
          </w:tcPr>
          <w:p w:rsidR="00611C46" w:rsidRPr="006F17D9" w:rsidRDefault="00611C46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F17D9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O2 supply</w:t>
            </w:r>
          </w:p>
        </w:tc>
      </w:tr>
      <w:tr w:rsidR="00611C46" w:rsidRPr="00693870" w:rsidTr="006710A3">
        <w:trPr>
          <w:cantSplit/>
          <w:trHeight w:val="517"/>
        </w:trPr>
        <w:tc>
          <w:tcPr>
            <w:tcW w:w="2268" w:type="dxa"/>
            <w:vMerge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C46" w:rsidRPr="00611C46" w:rsidRDefault="00611C46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611C46" w:rsidRPr="00553278" w:rsidRDefault="00611C46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4066" w:type="dxa"/>
            <w:shd w:val="clear" w:color="auto" w:fill="FFFFFF"/>
            <w:vAlign w:val="center"/>
          </w:tcPr>
          <w:p w:rsidR="00611C46" w:rsidRPr="00553278" w:rsidRDefault="00611C46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</w:tr>
    </w:tbl>
    <w:p w:rsidR="00737D0D" w:rsidRDefault="00737D0D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127"/>
        <w:gridCol w:w="1984"/>
        <w:gridCol w:w="1843"/>
        <w:gridCol w:w="2223"/>
      </w:tblGrid>
      <w:tr w:rsidR="00B75744" w:rsidRPr="00693870" w:rsidTr="00B75744">
        <w:trPr>
          <w:cantSplit/>
          <w:trHeight w:val="518"/>
        </w:trPr>
        <w:tc>
          <w:tcPr>
            <w:tcW w:w="2268" w:type="dxa"/>
            <w:vMerge w:val="restart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744" w:rsidRPr="00611C46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11C46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Circulation</w:t>
            </w:r>
          </w:p>
        </w:tc>
        <w:tc>
          <w:tcPr>
            <w:tcW w:w="2127" w:type="dxa"/>
            <w:shd w:val="clear" w:color="auto" w:fill="005EB8"/>
            <w:vAlign w:val="center"/>
          </w:tcPr>
          <w:p w:rsidR="00B75744" w:rsidRPr="0036060D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Heart sounds</w:t>
            </w:r>
          </w:p>
        </w:tc>
        <w:tc>
          <w:tcPr>
            <w:tcW w:w="1984" w:type="dxa"/>
            <w:shd w:val="clear" w:color="auto" w:fill="005EB8"/>
            <w:vAlign w:val="center"/>
          </w:tcPr>
          <w:p w:rsidR="00B75744" w:rsidRPr="0036060D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36060D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Cannula</w:t>
            </w:r>
          </w:p>
        </w:tc>
        <w:tc>
          <w:tcPr>
            <w:tcW w:w="1843" w:type="dxa"/>
            <w:shd w:val="clear" w:color="auto" w:fill="005EB8"/>
            <w:vAlign w:val="center"/>
          </w:tcPr>
          <w:p w:rsidR="00B75744" w:rsidRPr="0036060D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36060D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BP cuff</w:t>
            </w:r>
          </w:p>
        </w:tc>
        <w:tc>
          <w:tcPr>
            <w:tcW w:w="2223" w:type="dxa"/>
            <w:shd w:val="clear" w:color="auto" w:fill="005EB8"/>
            <w:vAlign w:val="center"/>
          </w:tcPr>
          <w:p w:rsidR="00B75744" w:rsidRPr="0036060D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Peripheral pulses</w:t>
            </w:r>
          </w:p>
        </w:tc>
      </w:tr>
      <w:tr w:rsidR="00B75744" w:rsidRPr="00693870" w:rsidTr="00B75744">
        <w:trPr>
          <w:cantSplit/>
          <w:trHeight w:val="517"/>
        </w:trPr>
        <w:tc>
          <w:tcPr>
            <w:tcW w:w="2268" w:type="dxa"/>
            <w:vMerge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744" w:rsidRPr="00611C46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2223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</w:tr>
    </w:tbl>
    <w:p w:rsidR="00737D0D" w:rsidRDefault="00737D0D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725"/>
        <w:gridCol w:w="2726"/>
        <w:gridCol w:w="2726"/>
      </w:tblGrid>
      <w:tr w:rsidR="00795A6C" w:rsidRPr="00693870" w:rsidTr="00795A6C">
        <w:trPr>
          <w:cantSplit/>
          <w:trHeight w:val="525"/>
        </w:trPr>
        <w:tc>
          <w:tcPr>
            <w:tcW w:w="2268" w:type="dxa"/>
            <w:vMerge w:val="restart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6C" w:rsidRPr="00611C46" w:rsidRDefault="00795A6C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11C46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Disability</w:t>
            </w:r>
          </w:p>
        </w:tc>
        <w:tc>
          <w:tcPr>
            <w:tcW w:w="2725" w:type="dxa"/>
            <w:shd w:val="clear" w:color="auto" w:fill="005EB8"/>
            <w:vAlign w:val="center"/>
          </w:tcPr>
          <w:p w:rsidR="00795A6C" w:rsidRPr="006F17D9" w:rsidRDefault="00795A6C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Eyelids</w:t>
            </w:r>
          </w:p>
        </w:tc>
        <w:tc>
          <w:tcPr>
            <w:tcW w:w="2726" w:type="dxa"/>
            <w:shd w:val="clear" w:color="auto" w:fill="005EB8"/>
            <w:vAlign w:val="center"/>
          </w:tcPr>
          <w:p w:rsidR="00795A6C" w:rsidRPr="006F17D9" w:rsidRDefault="00795A6C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Pupils</w:t>
            </w:r>
          </w:p>
        </w:tc>
        <w:tc>
          <w:tcPr>
            <w:tcW w:w="2726" w:type="dxa"/>
            <w:shd w:val="clear" w:color="auto" w:fill="005EB8"/>
            <w:vAlign w:val="center"/>
          </w:tcPr>
          <w:p w:rsidR="00795A6C" w:rsidRPr="006710A3" w:rsidRDefault="00795A6C" w:rsidP="00F67825">
            <w:pPr>
              <w:pStyle w:val="TableGrid1"/>
              <w:ind w:left="142"/>
              <w:rPr>
                <w:rFonts w:asciiTheme="minorHAnsi" w:hAnsiTheme="minorHAnsi"/>
                <w:b/>
                <w:sz w:val="24"/>
                <w:lang w:val="en-US"/>
              </w:rPr>
            </w:pPr>
            <w:r w:rsidRPr="006710A3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AVPU/GCS</w:t>
            </w:r>
          </w:p>
        </w:tc>
      </w:tr>
      <w:tr w:rsidR="00795A6C" w:rsidRPr="00693870" w:rsidTr="00795A6C">
        <w:trPr>
          <w:cantSplit/>
          <w:trHeight w:val="525"/>
        </w:trPr>
        <w:tc>
          <w:tcPr>
            <w:tcW w:w="2268" w:type="dxa"/>
            <w:vMerge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A6C" w:rsidRPr="00611C46" w:rsidRDefault="00795A6C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795A6C" w:rsidRPr="00553278" w:rsidRDefault="00795A6C" w:rsidP="00F67825">
            <w:pPr>
              <w:pStyle w:val="TableGrid1"/>
              <w:ind w:left="142"/>
              <w:rPr>
                <w:rFonts w:ascii="Trebuchet MS" w:hAnsi="Trebuchet MS"/>
                <w:color w:val="auto"/>
                <w:sz w:val="24"/>
                <w:lang w:val="en-US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95A6C" w:rsidRPr="00553278" w:rsidRDefault="00795A6C" w:rsidP="00F67825">
            <w:pPr>
              <w:pStyle w:val="TableGrid1"/>
              <w:ind w:left="142"/>
              <w:rPr>
                <w:rFonts w:ascii="Trebuchet MS" w:hAnsi="Trebuchet MS"/>
                <w:color w:val="auto"/>
                <w:sz w:val="24"/>
                <w:lang w:val="en-US"/>
              </w:rPr>
            </w:pPr>
          </w:p>
        </w:tc>
        <w:tc>
          <w:tcPr>
            <w:tcW w:w="2726" w:type="dxa"/>
            <w:shd w:val="clear" w:color="auto" w:fill="FFFFFF" w:themeFill="background1"/>
            <w:vAlign w:val="center"/>
          </w:tcPr>
          <w:p w:rsidR="00795A6C" w:rsidRPr="00553278" w:rsidRDefault="00795A6C" w:rsidP="00F67825">
            <w:pPr>
              <w:pStyle w:val="TableGrid1"/>
              <w:ind w:left="142"/>
              <w:rPr>
                <w:rFonts w:ascii="Trebuchet MS" w:hAnsi="Trebuchet MS"/>
                <w:color w:val="auto"/>
                <w:sz w:val="24"/>
                <w:lang w:val="en-US"/>
              </w:rPr>
            </w:pPr>
          </w:p>
        </w:tc>
      </w:tr>
    </w:tbl>
    <w:p w:rsidR="00737D0D" w:rsidRDefault="00737D0D"/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5"/>
        <w:gridCol w:w="2648"/>
      </w:tblGrid>
      <w:tr w:rsidR="00B75744" w:rsidRPr="00693870" w:rsidTr="00B75744">
        <w:trPr>
          <w:cantSplit/>
          <w:trHeight w:val="518"/>
        </w:trPr>
        <w:tc>
          <w:tcPr>
            <w:tcW w:w="2268" w:type="dxa"/>
            <w:vMerge w:val="restart"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744" w:rsidRPr="00611C46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11C46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Exposure</w:t>
            </w:r>
          </w:p>
        </w:tc>
        <w:tc>
          <w:tcPr>
            <w:tcW w:w="2694" w:type="dxa"/>
            <w:shd w:val="clear" w:color="auto" w:fill="005EB8"/>
            <w:vAlign w:val="center"/>
          </w:tcPr>
          <w:p w:rsidR="00B75744" w:rsidRPr="006710A3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Posture</w:t>
            </w:r>
          </w:p>
        </w:tc>
        <w:tc>
          <w:tcPr>
            <w:tcW w:w="2835" w:type="dxa"/>
            <w:shd w:val="clear" w:color="auto" w:fill="005EB8"/>
            <w:vAlign w:val="center"/>
          </w:tcPr>
          <w:p w:rsidR="00B75744" w:rsidRPr="006710A3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 w:rsidRPr="006710A3"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Moulage</w:t>
            </w:r>
          </w:p>
        </w:tc>
        <w:tc>
          <w:tcPr>
            <w:tcW w:w="2648" w:type="dxa"/>
            <w:shd w:val="clear" w:color="auto" w:fill="005EB8"/>
            <w:vAlign w:val="center"/>
          </w:tcPr>
          <w:p w:rsidR="00B75744" w:rsidRPr="006710A3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  <w:t>Bowel sounds</w:t>
            </w:r>
          </w:p>
        </w:tc>
      </w:tr>
      <w:tr w:rsidR="00B75744" w:rsidRPr="00693870" w:rsidTr="00B75744">
        <w:trPr>
          <w:cantSplit/>
          <w:trHeight w:val="517"/>
        </w:trPr>
        <w:tc>
          <w:tcPr>
            <w:tcW w:w="2268" w:type="dxa"/>
            <w:vMerge/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744" w:rsidRPr="00611C46" w:rsidRDefault="00B75744" w:rsidP="00F67825">
            <w:pPr>
              <w:pStyle w:val="TableGrid1"/>
              <w:ind w:left="142"/>
              <w:rPr>
                <w:rFonts w:asciiTheme="minorHAnsi" w:hAnsiTheme="minorHAnsi"/>
                <w:b/>
                <w:color w:val="FFFFFF" w:themeColor="background1"/>
                <w:sz w:val="24"/>
                <w:lang w:val="en-US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2648" w:type="dxa"/>
            <w:shd w:val="clear" w:color="auto" w:fill="FFFFFF"/>
            <w:vAlign w:val="center"/>
          </w:tcPr>
          <w:p w:rsidR="00B75744" w:rsidRPr="00553278" w:rsidRDefault="00B75744" w:rsidP="00F67825">
            <w:pPr>
              <w:pStyle w:val="TableGrid1"/>
              <w:ind w:left="142"/>
              <w:rPr>
                <w:rFonts w:ascii="Trebuchet MS" w:hAnsi="Trebuchet MS"/>
                <w:sz w:val="24"/>
                <w:lang w:val="en-US"/>
              </w:rPr>
            </w:pPr>
          </w:p>
        </w:tc>
      </w:tr>
    </w:tbl>
    <w:p w:rsidR="00F57596" w:rsidRDefault="00F57596"/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45"/>
      </w:tblGrid>
      <w:tr w:rsidR="00AD33B0" w:rsidRPr="00693870" w:rsidTr="00F67825">
        <w:trPr>
          <w:cantSplit/>
          <w:trHeight w:val="706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33B0" w:rsidRPr="00F67825" w:rsidRDefault="00D274D0" w:rsidP="00D274D0">
            <w:pPr>
              <w:pStyle w:val="TableGrid1"/>
              <w:ind w:left="142"/>
              <w:jc w:val="center"/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lastRenderedPageBreak/>
              <w:t>Specific e</w:t>
            </w:r>
            <w:r w:rsidR="005E35B2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quipment</w:t>
            </w:r>
            <w:r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 xml:space="preserve"> </w:t>
            </w:r>
            <w:r w:rsidR="005E35B2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/</w:t>
            </w:r>
            <w:r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 xml:space="preserve"> </w:t>
            </w:r>
            <w:r w:rsidR="005E35B2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prop r</w:t>
            </w:r>
            <w:r w:rsidR="00AD33B0" w:rsidRPr="00F67825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equirements</w:t>
            </w:r>
          </w:p>
        </w:tc>
      </w:tr>
      <w:tr w:rsidR="00AD33B0" w:rsidRPr="00693870" w:rsidTr="00F67825">
        <w:trPr>
          <w:cantSplit/>
          <w:trHeight w:val="2374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3B0" w:rsidRPr="00553278" w:rsidRDefault="0082498B" w:rsidP="00736732">
            <w:pPr>
              <w:pStyle w:val="TableGrid1"/>
              <w:numPr>
                <w:ilvl w:val="0"/>
                <w:numId w:val="6"/>
              </w:numPr>
              <w:ind w:right="239"/>
              <w:jc w:val="both"/>
              <w:rPr>
                <w:rFonts w:ascii="Trebuchet MS" w:hAnsi="Trebuchet MS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553278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="Trebuchet MS" w:hAnsi="Trebuchet MS"/>
                <w:sz w:val="28"/>
                <w:lang w:val="en-US"/>
              </w:rPr>
            </w:pPr>
            <w:r w:rsidRPr="00553278">
              <w:rPr>
                <w:rFonts w:ascii="Trebuchet MS" w:hAnsi="Trebuchet MS"/>
                <w:sz w:val="28"/>
                <w:lang w:val="en-US"/>
              </w:rPr>
              <w:t xml:space="preserve"> </w:t>
            </w:r>
          </w:p>
          <w:p w:rsidR="0082498B" w:rsidRPr="00B6351F" w:rsidRDefault="0082498B" w:rsidP="005E35B2">
            <w:pPr>
              <w:pStyle w:val="TableGrid1"/>
              <w:numPr>
                <w:ilvl w:val="0"/>
                <w:numId w:val="6"/>
              </w:numPr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</w:tc>
      </w:tr>
    </w:tbl>
    <w:p w:rsidR="00737D0D" w:rsidRDefault="00737D0D"/>
    <w:p w:rsidR="00B6351F" w:rsidRDefault="00B6351F">
      <w:pPr>
        <w:pStyle w:val="FreeForm"/>
        <w:ind w:left="5"/>
        <w:rPr>
          <w:rFonts w:asciiTheme="minorHAnsi" w:hAnsiTheme="minorHAnsi"/>
          <w:sz w:val="24"/>
        </w:rPr>
        <w:sectPr w:rsidR="00B6351F" w:rsidSect="003D56BF">
          <w:pgSz w:w="11900" w:h="16840"/>
          <w:pgMar w:top="720" w:right="720" w:bottom="720" w:left="720" w:header="709" w:footer="850" w:gutter="0"/>
          <w:cols w:space="720"/>
        </w:sect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45"/>
      </w:tblGrid>
      <w:tr w:rsidR="0069122D" w:rsidRPr="00693870" w:rsidTr="00C338D4">
        <w:trPr>
          <w:cantSplit/>
          <w:trHeight w:val="1187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122D" w:rsidRPr="00C338D4" w:rsidRDefault="00AF4335" w:rsidP="00AF4335">
            <w:pPr>
              <w:pStyle w:val="TableGrid1"/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 xml:space="preserve">Comments on facilitating scenario </w:t>
            </w:r>
          </w:p>
        </w:tc>
      </w:tr>
      <w:tr w:rsidR="0069122D" w:rsidRPr="00693870" w:rsidTr="00D274D0">
        <w:trPr>
          <w:cantSplit/>
          <w:trHeight w:val="4247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2498B" w:rsidRPr="00553278" w:rsidRDefault="0082498B" w:rsidP="0082498B">
            <w:pPr>
              <w:pStyle w:val="TableGrid1"/>
              <w:ind w:left="567"/>
              <w:rPr>
                <w:rFonts w:ascii="Trebuchet MS" w:hAnsi="Trebuchet MS"/>
                <w:sz w:val="28"/>
                <w:szCs w:val="28"/>
              </w:rPr>
            </w:pPr>
          </w:p>
          <w:p w:rsidR="0082498B" w:rsidRPr="00553278" w:rsidRDefault="0082498B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2498B" w:rsidRPr="00553278" w:rsidRDefault="0082498B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2498B" w:rsidRPr="00553278" w:rsidRDefault="0082498B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2498B" w:rsidRPr="00553278" w:rsidRDefault="0082498B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82498B" w:rsidRPr="00553278" w:rsidRDefault="0082498B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szCs w:val="28"/>
              </w:rPr>
            </w:pPr>
          </w:p>
          <w:tbl>
            <w:tblPr>
              <w:tblW w:w="10490" w:type="dxa"/>
              <w:tblInd w:w="5" w:type="dxa"/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82498B" w:rsidRPr="00693870" w:rsidTr="0082498B">
              <w:trPr>
                <w:cantSplit/>
                <w:trHeight w:val="502"/>
              </w:trPr>
              <w:tc>
                <w:tcPr>
                  <w:tcW w:w="10490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005EB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2498B" w:rsidRPr="00F67825" w:rsidRDefault="008733A0" w:rsidP="0082498B">
                  <w:pPr>
                    <w:pStyle w:val="TableGrid1"/>
                    <w:ind w:left="142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lang w:val="en-US"/>
                    </w:rPr>
                    <w:t>Telephone advice</w:t>
                  </w:r>
                </w:p>
              </w:tc>
            </w:tr>
          </w:tbl>
          <w:p w:rsidR="008733A0" w:rsidRPr="008733A0" w:rsidRDefault="008733A0" w:rsidP="008733A0">
            <w:pPr>
              <w:pStyle w:val="TableGrid1"/>
              <w:rPr>
                <w:rFonts w:asciiTheme="minorHAnsi" w:hAnsiTheme="minorHAnsi"/>
                <w:color w:val="D90B00"/>
                <w:sz w:val="22"/>
                <w:szCs w:val="22"/>
              </w:rPr>
            </w:pPr>
          </w:p>
          <w:p w:rsidR="00031729" w:rsidRPr="00D274D0" w:rsidRDefault="00031729" w:rsidP="00324539">
            <w:pPr>
              <w:pStyle w:val="TableGrid1"/>
              <w:numPr>
                <w:ilvl w:val="0"/>
                <w:numId w:val="19"/>
              </w:numPr>
              <w:ind w:hanging="425"/>
              <w:rPr>
                <w:rFonts w:asciiTheme="minorHAnsi" w:hAnsiTheme="minorHAnsi"/>
                <w:color w:val="D90B00"/>
                <w:sz w:val="22"/>
                <w:szCs w:val="22"/>
              </w:rPr>
            </w:pPr>
            <w:r w:rsidRPr="00D274D0">
              <w:rPr>
                <w:rFonts w:asciiTheme="minorHAnsi" w:hAnsiTheme="minorHAnsi"/>
                <w:sz w:val="22"/>
                <w:szCs w:val="22"/>
              </w:rPr>
              <w:t>You will be sitting in the control room for the duration</w:t>
            </w:r>
            <w:r w:rsidRPr="00D274D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</w:p>
          <w:p w:rsidR="00031729" w:rsidRPr="00D274D0" w:rsidRDefault="00031729" w:rsidP="00324539">
            <w:pPr>
              <w:pStyle w:val="TableGrid1"/>
              <w:numPr>
                <w:ilvl w:val="0"/>
                <w:numId w:val="19"/>
              </w:numPr>
              <w:ind w:hanging="425"/>
              <w:rPr>
                <w:rFonts w:asciiTheme="minorHAnsi" w:hAnsiTheme="minorHAnsi"/>
                <w:color w:val="D90B00"/>
                <w:sz w:val="22"/>
                <w:szCs w:val="22"/>
              </w:rPr>
            </w:pPr>
            <w:r w:rsidRPr="008733A0">
              <w:rPr>
                <w:rFonts w:asciiTheme="minorHAnsi" w:hAnsiTheme="minorHAnsi"/>
                <w:sz w:val="22"/>
                <w:szCs w:val="22"/>
              </w:rPr>
              <w:t>Answer all calls as “switchboard” in the first instance</w:t>
            </w:r>
            <w:r w:rsidRPr="00D274D0">
              <w:rPr>
                <w:rFonts w:asciiTheme="minorHAnsi" w:hAnsiTheme="minorHAnsi"/>
                <w:sz w:val="22"/>
                <w:szCs w:val="22"/>
              </w:rPr>
              <w:t xml:space="preserve"> to allow for realistic delay. </w:t>
            </w:r>
          </w:p>
          <w:p w:rsidR="008733A0" w:rsidRDefault="008733A0" w:rsidP="008733A0">
            <w:pPr>
              <w:pStyle w:val="TableGrid1"/>
              <w:rPr>
                <w:rFonts w:asciiTheme="minorHAnsi" w:hAnsiTheme="minorHAnsi"/>
                <w:sz w:val="22"/>
                <w:szCs w:val="22"/>
              </w:rPr>
            </w:pPr>
          </w:p>
          <w:p w:rsidR="008733A0" w:rsidRDefault="008733A0" w:rsidP="008733A0">
            <w:pPr>
              <w:pStyle w:val="TableGrid1"/>
              <w:rPr>
                <w:rFonts w:asciiTheme="minorHAnsi" w:hAnsiTheme="minorHAnsi"/>
                <w:sz w:val="22"/>
                <w:szCs w:val="22"/>
              </w:rPr>
            </w:pPr>
          </w:p>
          <w:p w:rsidR="008733A0" w:rsidRPr="00A620CB" w:rsidRDefault="008733A0" w:rsidP="008733A0">
            <w:pPr>
              <w:pStyle w:val="TableGrid1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338D4" w:rsidRDefault="00C338D4">
      <w:pPr>
        <w:rPr>
          <w:rFonts w:asciiTheme="minorHAnsi" w:hAnsiTheme="minorHAnsi"/>
        </w:rPr>
      </w:pPr>
    </w:p>
    <w:p w:rsidR="00A620CB" w:rsidRDefault="00A620CB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</w:t>
      </w:r>
    </w:p>
    <w:p w:rsidR="00A620CB" w:rsidRDefault="00A620CB">
      <w:pPr>
        <w:rPr>
          <w:rFonts w:asciiTheme="minorHAnsi" w:hAnsiTheme="minorHAnsi"/>
        </w:rPr>
      </w:pPr>
    </w:p>
    <w:tbl>
      <w:tblPr>
        <w:tblW w:w="10490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0"/>
      </w:tblGrid>
      <w:tr w:rsidR="00A620CB" w:rsidRPr="00693870" w:rsidTr="00A620CB">
        <w:trPr>
          <w:cantSplit/>
          <w:trHeight w:val="112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A31" w:rsidRDefault="00436A31" w:rsidP="00CD4170">
            <w:pPr>
              <w:pStyle w:val="TableGrid1"/>
              <w:ind w:left="142"/>
              <w:jc w:val="center"/>
              <w:rPr>
                <w:rFonts w:asciiTheme="minorHAnsi" w:hAnsiTheme="minorHAnsi"/>
                <w:color w:val="FFFFFF" w:themeColor="background1"/>
                <w:sz w:val="48"/>
                <w:szCs w:val="7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72"/>
                <w:lang w:val="en-US"/>
              </w:rPr>
              <w:t xml:space="preserve">Multi-Disciplinary Comments </w:t>
            </w:r>
          </w:p>
          <w:p w:rsidR="00A620CB" w:rsidRPr="00436A31" w:rsidRDefault="00436A31" w:rsidP="00CD4170">
            <w:pPr>
              <w:pStyle w:val="TableGrid1"/>
              <w:ind w:left="142"/>
              <w:jc w:val="center"/>
              <w:rPr>
                <w:rFonts w:asciiTheme="minorHAnsi" w:hAnsiTheme="minorHAnsi"/>
                <w:i/>
                <w:sz w:val="72"/>
                <w:szCs w:val="72"/>
                <w:lang w:val="en-US"/>
              </w:rPr>
            </w:pPr>
            <w:r w:rsidRPr="00436A31">
              <w:rPr>
                <w:rFonts w:asciiTheme="minorHAnsi" w:hAnsiTheme="minorHAnsi"/>
                <w:i/>
                <w:color w:val="FFFFFF" w:themeColor="background1"/>
                <w:sz w:val="44"/>
                <w:szCs w:val="72"/>
                <w:lang w:val="en-US"/>
              </w:rPr>
              <w:t xml:space="preserve">e.g. </w:t>
            </w:r>
            <w:r>
              <w:rPr>
                <w:rFonts w:asciiTheme="minorHAnsi" w:hAnsiTheme="minorHAnsi"/>
                <w:i/>
                <w:color w:val="FFFFFF" w:themeColor="background1"/>
                <w:sz w:val="44"/>
                <w:szCs w:val="72"/>
                <w:lang w:val="en-US"/>
              </w:rPr>
              <w:t>h</w:t>
            </w:r>
            <w:r w:rsidR="00CD4170" w:rsidRPr="00436A31">
              <w:rPr>
                <w:rFonts w:asciiTheme="minorHAnsi" w:hAnsiTheme="minorHAnsi"/>
                <w:i/>
                <w:color w:val="FFFFFF" w:themeColor="background1"/>
                <w:sz w:val="44"/>
                <w:szCs w:val="72"/>
                <w:lang w:val="en-US"/>
              </w:rPr>
              <w:t>ow to run with candidates from only one discipline</w:t>
            </w:r>
          </w:p>
        </w:tc>
      </w:tr>
      <w:tr w:rsidR="00A620CB" w:rsidRPr="00693870" w:rsidTr="00A620CB">
        <w:trPr>
          <w:cantSplit/>
          <w:trHeight w:val="2243"/>
        </w:trPr>
        <w:tc>
          <w:tcPr>
            <w:tcW w:w="104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0CB" w:rsidRPr="00553278" w:rsidRDefault="00A620CB" w:rsidP="00A620CB">
            <w:pPr>
              <w:pStyle w:val="TableGrid1"/>
              <w:ind w:left="142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553278" w:rsidRDefault="00D274D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CD4170" w:rsidRPr="00553278" w:rsidRDefault="00CD417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CD4170" w:rsidRPr="00553278" w:rsidRDefault="00CD417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CD4170" w:rsidRPr="00553278" w:rsidRDefault="00CD417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CD4170" w:rsidRPr="00553278" w:rsidRDefault="00CD4170" w:rsidP="00736732">
            <w:pPr>
              <w:pStyle w:val="TableGrid1"/>
              <w:ind w:left="142" w:right="284"/>
              <w:jc w:val="both"/>
              <w:rPr>
                <w:rFonts w:ascii="Trebuchet MS" w:hAnsi="Trebuchet MS"/>
                <w:sz w:val="28"/>
                <w:lang w:val="en-US"/>
              </w:rPr>
            </w:pPr>
          </w:p>
          <w:p w:rsidR="00D274D0" w:rsidRPr="00F67825" w:rsidRDefault="00D274D0" w:rsidP="00A620CB">
            <w:pPr>
              <w:pStyle w:val="TableGrid1"/>
              <w:ind w:left="142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A620CB" w:rsidRDefault="00A620CB">
      <w:pPr>
        <w:rPr>
          <w:rFonts w:asciiTheme="minorHAnsi" w:hAnsiTheme="minorHAnsi"/>
        </w:rPr>
      </w:pPr>
    </w:p>
    <w:p w:rsidR="00A620CB" w:rsidRDefault="00A620CB">
      <w:pPr>
        <w:rPr>
          <w:rFonts w:asciiTheme="minorHAnsi" w:hAnsiTheme="minorHAnsi"/>
        </w:rPr>
        <w:sectPr w:rsidR="00A620CB" w:rsidSect="00C338D4">
          <w:pgSz w:w="11900" w:h="16840"/>
          <w:pgMar w:top="720" w:right="720" w:bottom="720" w:left="720" w:header="709" w:footer="403" w:gutter="0"/>
          <w:cols w:space="720"/>
        </w:sect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8744"/>
      </w:tblGrid>
      <w:tr w:rsidR="002F7755" w:rsidRPr="00693870" w:rsidTr="00C338D4">
        <w:trPr>
          <w:cantSplit/>
          <w:trHeight w:val="51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693870" w:rsidRDefault="002F7755" w:rsidP="00C338D4">
            <w:pPr>
              <w:pStyle w:val="TableGrid1"/>
              <w:tabs>
                <w:tab w:val="left" w:pos="825"/>
              </w:tabs>
              <w:ind w:left="142"/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r w:rsidRPr="00693870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Patient Briefing</w:t>
            </w:r>
          </w:p>
        </w:tc>
      </w:tr>
      <w:tr w:rsidR="00EC72D6" w:rsidRPr="00693870" w:rsidTr="000D639C">
        <w:trPr>
          <w:cantSplit/>
          <w:trHeight w:val="5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2D6" w:rsidRPr="00693870" w:rsidRDefault="00EC72D6" w:rsidP="000D639C">
            <w:pPr>
              <w:pStyle w:val="TableGrid1"/>
              <w:ind w:left="142"/>
              <w:rPr>
                <w:rFonts w:asciiTheme="minorHAnsi" w:hAnsiTheme="minorHAnsi"/>
                <w:sz w:val="40"/>
                <w:szCs w:val="40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36"/>
                <w:szCs w:val="36"/>
                <w:lang w:val="en-US"/>
              </w:rPr>
              <w:t>Setting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72D6" w:rsidRPr="00553278" w:rsidRDefault="00EC72D6" w:rsidP="000D639C">
            <w:pPr>
              <w:pStyle w:val="TableGrid1"/>
              <w:ind w:left="142"/>
              <w:rPr>
                <w:rFonts w:ascii="Trebuchet MS" w:hAnsi="Trebuchet MS"/>
                <w:sz w:val="36"/>
                <w:szCs w:val="36"/>
                <w:lang w:val="en-US"/>
              </w:rPr>
            </w:pPr>
          </w:p>
        </w:tc>
      </w:tr>
      <w:tr w:rsidR="002F7755" w:rsidRPr="00693870" w:rsidTr="00EC72D6">
        <w:trPr>
          <w:cantSplit/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C338D4" w:rsidRDefault="002F7755" w:rsidP="00C338D4">
            <w:pPr>
              <w:pStyle w:val="TableGrid1"/>
              <w:tabs>
                <w:tab w:val="left" w:pos="825"/>
              </w:tabs>
              <w:ind w:left="142"/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</w:pPr>
            <w:r w:rsidRPr="00C338D4"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  <w:t>Name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553278" w:rsidRDefault="002F7755" w:rsidP="00C338D4">
            <w:pPr>
              <w:pStyle w:val="TableGrid1"/>
              <w:tabs>
                <w:tab w:val="left" w:pos="825"/>
              </w:tabs>
              <w:ind w:left="142"/>
              <w:rPr>
                <w:rFonts w:ascii="Trebuchet MS" w:hAnsi="Trebuchet MS"/>
                <w:sz w:val="36"/>
                <w:lang w:val="en-US"/>
              </w:rPr>
            </w:pPr>
          </w:p>
        </w:tc>
      </w:tr>
      <w:tr w:rsidR="002F7755" w:rsidRPr="00693870" w:rsidTr="00EC72D6">
        <w:trPr>
          <w:cantSplit/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C338D4" w:rsidRDefault="002F7755" w:rsidP="00C338D4">
            <w:pPr>
              <w:pStyle w:val="TableGrid1"/>
              <w:tabs>
                <w:tab w:val="left" w:pos="825"/>
              </w:tabs>
              <w:ind w:left="142"/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</w:pPr>
            <w:r w:rsidRPr="00C338D4"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  <w:t>Age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553278" w:rsidRDefault="002F7755" w:rsidP="001A1434">
            <w:pPr>
              <w:pStyle w:val="TableGrid1"/>
              <w:tabs>
                <w:tab w:val="left" w:pos="825"/>
              </w:tabs>
              <w:ind w:left="142"/>
              <w:rPr>
                <w:rFonts w:ascii="Trebuchet MS" w:hAnsi="Trebuchet MS"/>
                <w:sz w:val="36"/>
                <w:lang w:val="en-US"/>
              </w:rPr>
            </w:pPr>
          </w:p>
        </w:tc>
      </w:tr>
      <w:tr w:rsidR="002F7755" w:rsidRPr="00693870" w:rsidTr="00EC72D6">
        <w:trPr>
          <w:cantSplit/>
          <w:trHeight w:val="5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C338D4" w:rsidRDefault="002F7755" w:rsidP="00C338D4">
            <w:pPr>
              <w:pStyle w:val="TableGrid1"/>
              <w:tabs>
                <w:tab w:val="left" w:pos="825"/>
              </w:tabs>
              <w:ind w:left="142"/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</w:pPr>
            <w:r w:rsidRPr="00C338D4">
              <w:rPr>
                <w:rFonts w:asciiTheme="minorHAnsi" w:hAnsiTheme="minorHAnsi"/>
                <w:color w:val="FFFFFF" w:themeColor="background1"/>
                <w:sz w:val="36"/>
                <w:lang w:val="en-US"/>
              </w:rPr>
              <w:t>Gender</w:t>
            </w:r>
          </w:p>
        </w:tc>
        <w:tc>
          <w:tcPr>
            <w:tcW w:w="8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553278" w:rsidRDefault="002F7755" w:rsidP="00C338D4">
            <w:pPr>
              <w:pStyle w:val="TableGrid1"/>
              <w:tabs>
                <w:tab w:val="left" w:pos="825"/>
              </w:tabs>
              <w:ind w:left="142"/>
              <w:rPr>
                <w:rFonts w:ascii="Trebuchet MS" w:hAnsi="Trebuchet MS"/>
                <w:sz w:val="36"/>
                <w:lang w:val="en-US"/>
              </w:rPr>
            </w:pPr>
          </w:p>
        </w:tc>
      </w:tr>
      <w:tr w:rsidR="002F7755" w:rsidRPr="00693870" w:rsidTr="00C338D4">
        <w:trPr>
          <w:cantSplit/>
          <w:trHeight w:val="56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755" w:rsidRPr="00693870" w:rsidRDefault="00970D0B" w:rsidP="00C338D4">
            <w:pPr>
              <w:pStyle w:val="TableGrid1"/>
              <w:tabs>
                <w:tab w:val="left" w:pos="825"/>
              </w:tabs>
              <w:ind w:left="142"/>
              <w:jc w:val="center"/>
              <w:rPr>
                <w:rFonts w:asciiTheme="minorHAnsi" w:hAnsiTheme="minorHAnsi"/>
                <w:sz w:val="48"/>
                <w:lang w:val="en-US"/>
              </w:rPr>
            </w:pPr>
            <w:r w:rsidRPr="00970D0B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What has happened</w:t>
            </w:r>
            <w:r w:rsidR="00EC72D6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 xml:space="preserve"> to you</w:t>
            </w:r>
            <w:r w:rsidRPr="00970D0B">
              <w:rPr>
                <w:rFonts w:asciiTheme="minorHAnsi" w:hAnsiTheme="minorHAnsi"/>
                <w:color w:val="FFFFFF" w:themeColor="background1"/>
                <w:sz w:val="48"/>
                <w:lang w:val="en-US"/>
              </w:rPr>
              <w:t>?</w:t>
            </w:r>
          </w:p>
        </w:tc>
      </w:tr>
      <w:tr w:rsidR="002F7755" w:rsidRPr="00693870" w:rsidTr="00970D0B">
        <w:trPr>
          <w:cantSplit/>
          <w:trHeight w:val="2479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96D" w:rsidRPr="00553278" w:rsidRDefault="00A8496D" w:rsidP="00C338D4">
            <w:pPr>
              <w:pStyle w:val="TableGrid1"/>
              <w:tabs>
                <w:tab w:val="left" w:pos="599"/>
                <w:tab w:val="left" w:pos="825"/>
              </w:tabs>
              <w:ind w:left="142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:rsidR="002F7755" w:rsidRPr="00553278" w:rsidRDefault="002F7755" w:rsidP="00736732">
            <w:pPr>
              <w:pStyle w:val="TableGrid1"/>
              <w:tabs>
                <w:tab w:val="num" w:pos="567"/>
                <w:tab w:val="left" w:pos="599"/>
                <w:tab w:val="left" w:pos="825"/>
              </w:tabs>
              <w:ind w:left="142" w:right="239"/>
              <w:jc w:val="both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  <w:p w:rsidR="002F7755" w:rsidRPr="00693870" w:rsidRDefault="002F7755" w:rsidP="00970D0B">
            <w:pPr>
              <w:pStyle w:val="TableGrid1"/>
              <w:tabs>
                <w:tab w:val="left" w:pos="599"/>
                <w:tab w:val="left" w:pos="720"/>
                <w:tab w:val="left" w:pos="825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2F7755" w:rsidRPr="00693870" w:rsidTr="004717A6">
        <w:trPr>
          <w:cantSplit/>
          <w:trHeight w:val="510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7755" w:rsidRPr="00970D0B" w:rsidRDefault="00EC72D6" w:rsidP="007B014D">
            <w:pPr>
              <w:pStyle w:val="TableGrid1"/>
              <w:tabs>
                <w:tab w:val="left" w:pos="825"/>
              </w:tabs>
              <w:ind w:left="142"/>
              <w:jc w:val="center"/>
              <w:rPr>
                <w:rFonts w:asciiTheme="minorHAnsi" w:hAnsiTheme="minorHAnsi"/>
                <w:sz w:val="48"/>
                <w:szCs w:val="48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  <w:lang w:val="en-US"/>
              </w:rPr>
              <w:t>How you should role-play</w:t>
            </w:r>
          </w:p>
        </w:tc>
      </w:tr>
      <w:tr w:rsidR="002F7755" w:rsidRPr="00693870" w:rsidTr="004717A6">
        <w:trPr>
          <w:cantSplit/>
          <w:trHeight w:val="604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755" w:rsidRPr="00553278" w:rsidRDefault="002F7755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736732">
            <w:pPr>
              <w:pStyle w:val="TableGrid1"/>
              <w:tabs>
                <w:tab w:val="left" w:pos="720"/>
                <w:tab w:val="left" w:pos="825"/>
              </w:tabs>
              <w:ind w:left="142" w:right="239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736732">
            <w:pPr>
              <w:pStyle w:val="TableGrid1"/>
              <w:tabs>
                <w:tab w:val="left" w:pos="720"/>
                <w:tab w:val="left" w:pos="825"/>
              </w:tabs>
              <w:ind w:left="142" w:right="239"/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553278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sz w:val="24"/>
                <w:szCs w:val="24"/>
              </w:rPr>
            </w:pPr>
          </w:p>
          <w:p w:rsidR="007B014D" w:rsidRPr="00693870" w:rsidRDefault="007B014D" w:rsidP="004717A6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Theme="minorHAnsi" w:hAnsiTheme="minorHAnsi"/>
              </w:rPr>
            </w:pPr>
          </w:p>
        </w:tc>
      </w:tr>
      <w:tr w:rsidR="00970D0B" w:rsidRPr="00693870" w:rsidTr="00970D0B">
        <w:trPr>
          <w:cantSplit/>
          <w:trHeight w:val="604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70D0B" w:rsidRPr="00970D0B" w:rsidRDefault="00EC72D6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jc w:val="center"/>
              <w:rPr>
                <w:rFonts w:asciiTheme="minorHAnsi" w:hAnsiTheme="minorHAnsi"/>
                <w:sz w:val="48"/>
                <w:szCs w:val="48"/>
              </w:rPr>
            </w:pPr>
            <w:r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Your</w:t>
            </w:r>
            <w:r w:rsidR="00970D0B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 xml:space="preserve"> b</w:t>
            </w:r>
            <w:r w:rsidR="00970D0B" w:rsidRPr="00970D0B">
              <w:rPr>
                <w:rFonts w:asciiTheme="minorHAnsi" w:hAnsiTheme="minorHAnsi"/>
                <w:color w:val="FFFFFF" w:themeColor="background1"/>
                <w:sz w:val="48"/>
                <w:szCs w:val="48"/>
              </w:rPr>
              <w:t>ackground</w:t>
            </w:r>
          </w:p>
        </w:tc>
      </w:tr>
      <w:tr w:rsidR="00970D0B" w:rsidRPr="00693870" w:rsidTr="00970D0B">
        <w:trPr>
          <w:cantSplit/>
          <w:trHeight w:val="604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2D6" w:rsidRPr="00553278" w:rsidRDefault="00EC72D6" w:rsidP="00EC72D6">
            <w:pPr>
              <w:pStyle w:val="TableGrid1"/>
              <w:tabs>
                <w:tab w:val="left" w:pos="720"/>
                <w:tab w:val="left" w:pos="825"/>
              </w:tabs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7B014D" w:rsidRPr="00553278" w:rsidRDefault="007B014D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762C33" w:rsidRPr="00553278" w:rsidRDefault="00762C33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762C33" w:rsidRPr="00553278" w:rsidRDefault="00762C33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762C33" w:rsidRPr="00553278" w:rsidRDefault="00762C33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762C33" w:rsidRPr="00553278" w:rsidRDefault="00762C33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auto"/>
                <w:sz w:val="24"/>
                <w:szCs w:val="24"/>
              </w:rPr>
            </w:pPr>
          </w:p>
          <w:p w:rsidR="00EC72D6" w:rsidRPr="00553278" w:rsidRDefault="00EC72D6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7B014D" w:rsidRPr="00553278" w:rsidRDefault="007B014D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7B014D" w:rsidRPr="00553278" w:rsidRDefault="007B014D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7B014D" w:rsidRPr="00553278" w:rsidRDefault="007B014D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EC72D6" w:rsidRPr="00553278" w:rsidRDefault="00EC72D6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="Trebuchet MS" w:hAnsi="Trebuchet MS"/>
                <w:color w:val="FFFFFF" w:themeColor="background1"/>
                <w:sz w:val="24"/>
                <w:szCs w:val="24"/>
              </w:rPr>
            </w:pPr>
          </w:p>
          <w:p w:rsidR="00EC72D6" w:rsidRPr="007B014D" w:rsidRDefault="00EC72D6" w:rsidP="00970D0B">
            <w:pPr>
              <w:pStyle w:val="TableGrid1"/>
              <w:tabs>
                <w:tab w:val="left" w:pos="720"/>
                <w:tab w:val="left" w:pos="825"/>
              </w:tabs>
              <w:ind w:left="142"/>
              <w:rPr>
                <w:rFonts w:asciiTheme="minorHAnsi" w:hAnsiTheme="minorHAnsi"/>
                <w:color w:val="FFFFFF" w:themeColor="background1"/>
              </w:rPr>
            </w:pPr>
          </w:p>
        </w:tc>
      </w:tr>
    </w:tbl>
    <w:p w:rsidR="00E84520" w:rsidRDefault="00E84520" w:rsidP="00E84520">
      <w:pPr>
        <w:rPr>
          <w:rFonts w:asciiTheme="minorHAnsi" w:hAnsiTheme="minorHAnsi"/>
        </w:rPr>
      </w:pPr>
    </w:p>
    <w:p w:rsidR="00031FB6" w:rsidRDefault="00031FB6" w:rsidP="00E84520">
      <w:pPr>
        <w:rPr>
          <w:rFonts w:asciiTheme="minorHAnsi" w:hAnsiTheme="minorHAnsi"/>
        </w:rPr>
      </w:pPr>
    </w:p>
    <w:p w:rsidR="00031FB6" w:rsidRDefault="00031FB6" w:rsidP="00E84520">
      <w:pPr>
        <w:rPr>
          <w:rFonts w:asciiTheme="minorHAnsi" w:hAnsiTheme="minorHAnsi"/>
        </w:rPr>
      </w:pPr>
    </w:p>
    <w:p w:rsidR="000D639C" w:rsidRDefault="000D639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45"/>
      </w:tblGrid>
      <w:tr w:rsidR="000D639C" w:rsidRPr="00693870" w:rsidTr="000D639C">
        <w:trPr>
          <w:cantSplit/>
          <w:trHeight w:val="706"/>
        </w:trPr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639C" w:rsidRPr="00A620CB" w:rsidRDefault="000D639C" w:rsidP="000D639C">
            <w:pPr>
              <w:pStyle w:val="TableGrid1"/>
              <w:ind w:left="142"/>
              <w:jc w:val="center"/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Scenario flowchart</w:t>
            </w:r>
          </w:p>
        </w:tc>
      </w:tr>
    </w:tbl>
    <w:p w:rsidR="000D639C" w:rsidRPr="00693870" w:rsidRDefault="000D639C" w:rsidP="000D639C">
      <w:pPr>
        <w:pStyle w:val="FreeForm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eastAsia="Times New Roman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675E4B" wp14:editId="0C9915E7">
                <wp:simplePos x="0" y="0"/>
                <wp:positionH relativeFrom="column">
                  <wp:posOffset>1562100</wp:posOffset>
                </wp:positionH>
                <wp:positionV relativeFrom="paragraph">
                  <wp:posOffset>1</wp:posOffset>
                </wp:positionV>
                <wp:extent cx="3314700" cy="1243330"/>
                <wp:effectExtent l="19050" t="19050" r="38100" b="330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43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INITIAL SETTINGS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123pt;margin-top:0;width:261pt;height:9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  <w:t>INITIAL SETTINGS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A: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B: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C: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D: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E: 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E9EA4D" wp14:editId="13CE6C55">
                <wp:simplePos x="0" y="0"/>
                <wp:positionH relativeFrom="column">
                  <wp:posOffset>-241935</wp:posOffset>
                </wp:positionH>
                <wp:positionV relativeFrom="paragraph">
                  <wp:posOffset>43180</wp:posOffset>
                </wp:positionV>
                <wp:extent cx="1699260" cy="2125980"/>
                <wp:effectExtent l="19050" t="19050" r="34290" b="457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212598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EXPECTED ACTIONS</w:t>
                            </w:r>
                          </w:p>
                          <w:p w:rsidR="00041ABD" w:rsidRPr="00553278" w:rsidRDefault="00041ABD" w:rsidP="000D639C">
                            <w:pPr>
                              <w:contextualSpacing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C52A9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357" w:hanging="357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7" type="#_x0000_t176" style="position:absolute;left:0;text-align:left;margin-left:-19.05pt;margin-top:3.4pt;width:133.8pt;height:167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" filled="f" strokecolor="#0070c0" strokeweight="4.5pt">
                <v:textbox>
                  <w:txbxContent>
                    <w:p w:rsidR="00B63357" w:rsidRPr="00553278" w:rsidRDefault="00B63357" w:rsidP="000D639C">
                      <w:pPr>
                        <w:contextualSpacing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EXPECTED ACTIONS</w:t>
                      </w:r>
                    </w:p>
                    <w:p w:rsidR="00B63357" w:rsidRPr="00553278" w:rsidRDefault="00B63357" w:rsidP="000D639C">
                      <w:pPr>
                        <w:contextualSpacing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C52A9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357" w:hanging="357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1EC2FB" wp14:editId="442B09AD">
                <wp:simplePos x="0" y="0"/>
                <wp:positionH relativeFrom="column">
                  <wp:posOffset>4991735</wp:posOffset>
                </wp:positionH>
                <wp:positionV relativeFrom="paragraph">
                  <wp:posOffset>85725</wp:posOffset>
                </wp:positionV>
                <wp:extent cx="1910080" cy="3262630"/>
                <wp:effectExtent l="19050" t="19050" r="33020" b="3302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080" cy="326263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RESULTS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INITIAL ABG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3278">
                              <w:rPr>
                                <w:rFonts w:ascii="Trebuchet MS" w:hAnsi="Trebuchet MS"/>
                                <w:sz w:val="16"/>
                                <w:szCs w:val="16"/>
                              </w:rPr>
                              <w:t>(on room air)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pO2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pCO2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BE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Lact</w:t>
                            </w:r>
                            <w:proofErr w:type="spellEnd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CXR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ECG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 xml:space="preserve">ABG </w:t>
                            </w:r>
                            <w:r w:rsidRPr="00553278">
                              <w:rPr>
                                <w:rFonts w:ascii="Trebuchet MS" w:hAnsi="Trebuchet MS"/>
                                <w:bCs/>
                                <w:sz w:val="16"/>
                                <w:szCs w:val="16"/>
                              </w:rPr>
                              <w:t>(after further deterioration)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pH</w:t>
                            </w:r>
                            <w:proofErr w:type="gramEnd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pO2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pCO2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Lact</w:t>
                            </w:r>
                            <w:proofErr w:type="spellEnd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567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BLOODS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41ABD" w:rsidRPr="00D03E06" w:rsidRDefault="00041ABD" w:rsidP="000D639C">
                            <w:pPr>
                              <w:tabs>
                                <w:tab w:val="left" w:pos="567"/>
                              </w:tabs>
                              <w:contextualSpacing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8" type="#_x0000_t176" style="position:absolute;left:0;text-align:left;margin-left:393.05pt;margin-top:6.75pt;width:150.4pt;height:256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" filled="f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RESULTS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INITIAL ABG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553278">
                        <w:rPr>
                          <w:rFonts w:ascii="Trebuchet MS" w:hAnsi="Trebuchet MS"/>
                          <w:sz w:val="16"/>
                          <w:szCs w:val="16"/>
                        </w:rPr>
                        <w:t>(on room air)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pH</w:t>
                      </w:r>
                      <w:proofErr w:type="gramEnd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pO2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pCO2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BE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spellStart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Lact</w:t>
                      </w:r>
                      <w:proofErr w:type="spellEnd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CXR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ECG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 xml:space="preserve">ABG </w:t>
                      </w:r>
                      <w:r w:rsidRPr="00553278">
                        <w:rPr>
                          <w:rFonts w:ascii="Trebuchet MS" w:hAnsi="Trebuchet MS"/>
                          <w:bCs/>
                          <w:sz w:val="16"/>
                          <w:szCs w:val="16"/>
                        </w:rPr>
                        <w:t>(after further deterioration)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pH</w:t>
                      </w:r>
                      <w:proofErr w:type="gramEnd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pO2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pCO2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BE 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spellStart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Lact</w:t>
                      </w:r>
                      <w:proofErr w:type="spellEnd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567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BLOODS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B63357" w:rsidRPr="00D03E06" w:rsidRDefault="00B63357" w:rsidP="000D639C">
                      <w:pPr>
                        <w:tabs>
                          <w:tab w:val="left" w:pos="567"/>
                        </w:tabs>
                        <w:contextualSpacing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1EFA4E" wp14:editId="39754E9D">
                <wp:simplePos x="0" y="0"/>
                <wp:positionH relativeFrom="column">
                  <wp:posOffset>3250888</wp:posOffset>
                </wp:positionH>
                <wp:positionV relativeFrom="paragraph">
                  <wp:posOffset>165264</wp:posOffset>
                </wp:positionV>
                <wp:extent cx="0" cy="392687"/>
                <wp:effectExtent l="133350" t="0" r="95250" b="457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68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6pt;margin-top:13pt;width:0;height:30.9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" strokecolor="black [3213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455B36D" wp14:editId="46D146FF">
                <wp:simplePos x="0" y="0"/>
                <wp:positionH relativeFrom="column">
                  <wp:posOffset>1514475</wp:posOffset>
                </wp:positionH>
                <wp:positionV relativeFrom="paragraph">
                  <wp:posOffset>160020</wp:posOffset>
                </wp:positionV>
                <wp:extent cx="1731645" cy="0"/>
                <wp:effectExtent l="0" t="13335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64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2" o:spid="_x0000_s1026" type="#_x0000_t32" style="position:absolute;margin-left:119.25pt;margin-top:12.6pt;width:136.35pt;height:0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9D7BC7" wp14:editId="65A264A5">
                <wp:simplePos x="0" y="0"/>
                <wp:positionH relativeFrom="column">
                  <wp:posOffset>1562101</wp:posOffset>
                </wp:positionH>
                <wp:positionV relativeFrom="paragraph">
                  <wp:posOffset>35560</wp:posOffset>
                </wp:positionV>
                <wp:extent cx="3314700" cy="1368425"/>
                <wp:effectExtent l="19050" t="19050" r="38100" b="4127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684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DETERIORATION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D: 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76" style="position:absolute;left:0;text-align:left;margin-left:123pt;margin-top:2.8pt;width:261pt;height:10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DETERIORATION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A: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B: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C: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D: 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E: 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FC089A" wp14:editId="5CE2BCAF">
                <wp:simplePos x="0" y="0"/>
                <wp:positionH relativeFrom="column">
                  <wp:posOffset>-238760</wp:posOffset>
                </wp:positionH>
                <wp:positionV relativeFrom="paragraph">
                  <wp:posOffset>66040</wp:posOffset>
                </wp:positionV>
                <wp:extent cx="1699260" cy="1390650"/>
                <wp:effectExtent l="19050" t="19050" r="34290" b="3810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139065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EXPECTED ACTIONS</w:t>
                            </w:r>
                          </w:p>
                          <w:p w:rsidR="00041ABD" w:rsidRPr="00553278" w:rsidRDefault="00041ABD" w:rsidP="000D639C">
                            <w:pPr>
                              <w:contextualSpacing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C52A9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57" w:hanging="357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left:0;text-align:left;margin-left:-18.8pt;margin-top:5.2pt;width:133.8pt;height:10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" filled="f" strokecolor="#0070c0" strokeweight="4.5pt">
                <v:textbox>
                  <w:txbxContent>
                    <w:p w:rsidR="00B63357" w:rsidRPr="00553278" w:rsidRDefault="00B63357" w:rsidP="000D639C">
                      <w:pPr>
                        <w:contextualSpacing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EXPECTED ACTIONS</w:t>
                      </w:r>
                    </w:p>
                    <w:p w:rsidR="00B63357" w:rsidRPr="00553278" w:rsidRDefault="00B63357" w:rsidP="000D639C">
                      <w:pPr>
                        <w:contextualSpacing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C52A9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57" w:hanging="357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6D5D05" wp14:editId="5B963B51">
                <wp:simplePos x="0" y="0"/>
                <wp:positionH relativeFrom="column">
                  <wp:posOffset>3250678</wp:posOffset>
                </wp:positionH>
                <wp:positionV relativeFrom="paragraph">
                  <wp:posOffset>100490</wp:posOffset>
                </wp:positionV>
                <wp:extent cx="210" cy="516103"/>
                <wp:effectExtent l="133350" t="0" r="76200" b="5588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" cy="51610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55.95pt;margin-top:7.9pt;width:0;height:40.65pt;flip:x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6E7C9A" wp14:editId="02AEEDA6">
                <wp:simplePos x="0" y="0"/>
                <wp:positionH relativeFrom="column">
                  <wp:posOffset>1433195</wp:posOffset>
                </wp:positionH>
                <wp:positionV relativeFrom="paragraph">
                  <wp:posOffset>20460</wp:posOffset>
                </wp:positionV>
                <wp:extent cx="1817580" cy="9525"/>
                <wp:effectExtent l="0" t="114300" r="0" b="1238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758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7" o:spid="_x0000_s1026" type="#_x0000_t32" style="position:absolute;margin-left:112.85pt;margin-top:1.6pt;width:143.1pt;height:.7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DFBAA5" wp14:editId="21080E68">
                <wp:simplePos x="0" y="0"/>
                <wp:positionH relativeFrom="column">
                  <wp:posOffset>1581151</wp:posOffset>
                </wp:positionH>
                <wp:positionV relativeFrom="paragraph">
                  <wp:posOffset>99695</wp:posOffset>
                </wp:positionV>
                <wp:extent cx="3295650" cy="1357575"/>
                <wp:effectExtent l="19050" t="19050" r="38100" b="3365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1357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FURTHER DETERIORATION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C: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D: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E: </w:t>
                            </w: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124.5pt;margin-top:7.85pt;width:259.5pt;height:106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FURTHER DETERIORATION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A: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B: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C: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D: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E: </w:t>
                      </w: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2694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1D7AAC" wp14:editId="7EF7ED56">
                <wp:simplePos x="0" y="0"/>
                <wp:positionH relativeFrom="column">
                  <wp:posOffset>3290157</wp:posOffset>
                </wp:positionH>
                <wp:positionV relativeFrom="paragraph">
                  <wp:posOffset>152307</wp:posOffset>
                </wp:positionV>
                <wp:extent cx="0" cy="290771"/>
                <wp:effectExtent l="133350" t="0" r="57150" b="5270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771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59.05pt;margin-top:12pt;width:0;height:2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590477" wp14:editId="5A0D0566">
                <wp:simplePos x="0" y="0"/>
                <wp:positionH relativeFrom="column">
                  <wp:posOffset>1141598</wp:posOffset>
                </wp:positionH>
                <wp:positionV relativeFrom="paragraph">
                  <wp:posOffset>100536</wp:posOffset>
                </wp:positionV>
                <wp:extent cx="4229100" cy="807814"/>
                <wp:effectExtent l="19050" t="19050" r="38100" b="30480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807814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5E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EXPECTED OUTCOME</w:t>
                            </w:r>
                          </w:p>
                          <w:p w:rsidR="00041ABD" w:rsidRPr="00553278" w:rsidRDefault="00041ABD" w:rsidP="00C52A9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left:0;text-align:left;margin-left:89.9pt;margin-top:7.9pt;width:333pt;height:63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" filled="f" strokecolor="#005eb8" strokeweight="4.5pt">
                <v:textbox>
                  <w:txbxContent>
                    <w:p w:rsidR="00B63357" w:rsidRPr="00553278" w:rsidRDefault="00B63357" w:rsidP="000D639C">
                      <w:pPr>
                        <w:contextualSpacing/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EXPECTED OUTCOME</w:t>
                      </w:r>
                    </w:p>
                    <w:p w:rsidR="00B63357" w:rsidRPr="00553278" w:rsidRDefault="00B63357" w:rsidP="00C52A9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94EE6D" wp14:editId="2C8B934E">
                <wp:simplePos x="0" y="0"/>
                <wp:positionH relativeFrom="column">
                  <wp:posOffset>5096518</wp:posOffset>
                </wp:positionH>
                <wp:positionV relativeFrom="paragraph">
                  <wp:posOffset>17344</wp:posOffset>
                </wp:positionV>
                <wp:extent cx="0" cy="274530"/>
                <wp:effectExtent l="133350" t="0" r="57150" b="4953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3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01.3pt;margin-top:1.35pt;width:0;height:21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19EEAA9" wp14:editId="489D0845">
                <wp:simplePos x="0" y="0"/>
                <wp:positionH relativeFrom="column">
                  <wp:posOffset>3363085</wp:posOffset>
                </wp:positionH>
                <wp:positionV relativeFrom="paragraph">
                  <wp:posOffset>6124</wp:posOffset>
                </wp:positionV>
                <wp:extent cx="0" cy="285750"/>
                <wp:effectExtent l="1333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64.8pt;margin-top:.5pt;width:0;height:22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" strokecolor="black [3040]" strokeweight="2.25pt">
                <v:stroke endarrow="open"/>
              </v:shape>
            </w:pict>
          </mc:Fallback>
        </mc:AlternateContent>
      </w: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5325B8" wp14:editId="4FDAE34D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0" cy="285750"/>
                <wp:effectExtent l="133350" t="0" r="571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26.1pt;margin-top:.45pt;width:0;height:22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4EEA8D" wp14:editId="3D88D414">
                <wp:simplePos x="0" y="0"/>
                <wp:positionH relativeFrom="column">
                  <wp:posOffset>4695825</wp:posOffset>
                </wp:positionH>
                <wp:positionV relativeFrom="paragraph">
                  <wp:posOffset>161290</wp:posOffset>
                </wp:positionV>
                <wp:extent cx="2205355" cy="2295525"/>
                <wp:effectExtent l="19050" t="19050" r="42545" b="4762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355" cy="2295525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HIGH DIFFICULTY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A: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B: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C: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D: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76" style="position:absolute;left:0;text-align:left;margin-left:369.75pt;margin-top:12.7pt;width:173.65pt;height:18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" filled="f" strokecolor="red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  <w:t>HIGH DIFFICULTY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iCs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•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A: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B: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C: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D: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•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3CC73A" wp14:editId="47B3CC3E">
                <wp:simplePos x="0" y="0"/>
                <wp:positionH relativeFrom="column">
                  <wp:posOffset>2302829</wp:posOffset>
                </wp:positionH>
                <wp:positionV relativeFrom="paragraph">
                  <wp:posOffset>151048</wp:posOffset>
                </wp:positionV>
                <wp:extent cx="2286000" cy="1069870"/>
                <wp:effectExtent l="19050" t="19050" r="38100" b="35560"/>
                <wp:wrapNone/>
                <wp:docPr id="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6987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NORMAL DIFFICULTY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tabs>
                                <w:tab w:val="left" w:pos="426"/>
                              </w:tabs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>•</w:t>
                            </w:r>
                            <w:r w:rsidRPr="00553278"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176" style="position:absolute;left:0;text-align:left;margin-left:181.35pt;margin-top:11.9pt;width:180pt;height:8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" filled="f" strokecolor="#e36c0a [2409]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  <w:t>NORMAL DIFFICULTY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iCs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tabs>
                          <w:tab w:val="left" w:pos="426"/>
                        </w:tabs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>•</w:t>
                      </w:r>
                      <w:r w:rsidRPr="00553278"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F4E00" wp14:editId="7B5029EB">
                <wp:simplePos x="0" y="0"/>
                <wp:positionH relativeFrom="column">
                  <wp:posOffset>-272415</wp:posOffset>
                </wp:positionH>
                <wp:positionV relativeFrom="paragraph">
                  <wp:posOffset>159385</wp:posOffset>
                </wp:positionV>
                <wp:extent cx="2505075" cy="1064260"/>
                <wp:effectExtent l="19050" t="19050" r="47625" b="40640"/>
                <wp:wrapNone/>
                <wp:docPr id="4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064260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LOW DIFFICULTY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Medical Registrar arrives early</w:t>
                            </w:r>
                          </w:p>
                          <w:p w:rsidR="00041ABD" w:rsidRPr="00553278" w:rsidRDefault="00041ABD" w:rsidP="000D639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Patient stabilises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041ABD" w:rsidRPr="00D03E06" w:rsidRDefault="00041ABD" w:rsidP="000D639C">
                            <w:pPr>
                              <w:rPr>
                                <w:rFonts w:asciiTheme="minorHAnsi" w:hAnsiTheme="minorHAnsi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176" style="position:absolute;left:0;text-align:left;margin-left:-21.45pt;margin-top:12.55pt;width:197.25pt;height:83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" filled="f" strokecolor="#00b050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iCs/>
                          <w:sz w:val="18"/>
                          <w:szCs w:val="18"/>
                        </w:rPr>
                        <w:t>LOW DIFFICULTY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iCs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Medical Registrar arrives early</w:t>
                      </w:r>
                    </w:p>
                    <w:p w:rsidR="00B63357" w:rsidRPr="00553278" w:rsidRDefault="00B63357" w:rsidP="000D639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Patient stabilises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iCs/>
                          <w:sz w:val="18"/>
                          <w:szCs w:val="18"/>
                        </w:rPr>
                      </w:pPr>
                    </w:p>
                    <w:p w:rsidR="00B63357" w:rsidRPr="00D03E06" w:rsidRDefault="00B63357" w:rsidP="000D639C">
                      <w:pPr>
                        <w:rPr>
                          <w:rFonts w:asciiTheme="minorHAnsi" w:hAnsiTheme="minorHAnsi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6506FE" wp14:editId="37CA2A65">
                <wp:simplePos x="0" y="0"/>
                <wp:positionH relativeFrom="column">
                  <wp:posOffset>3346255</wp:posOffset>
                </wp:positionH>
                <wp:positionV relativeFrom="paragraph">
                  <wp:posOffset>134877</wp:posOffset>
                </wp:positionV>
                <wp:extent cx="0" cy="370205"/>
                <wp:effectExtent l="133350" t="0" r="95250" b="4889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63.5pt;margin-top:10.6pt;width:0;height:29.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Pr="00693870"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C942A6" wp14:editId="010ED1F8">
                <wp:simplePos x="0" y="0"/>
                <wp:positionH relativeFrom="column">
                  <wp:posOffset>883546</wp:posOffset>
                </wp:positionH>
                <wp:positionV relativeFrom="paragraph">
                  <wp:posOffset>134877</wp:posOffset>
                </wp:positionV>
                <wp:extent cx="0" cy="370248"/>
                <wp:effectExtent l="133350" t="0" r="95250" b="4889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48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69.55pt;margin-top:10.6pt;width:0;height:29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8D5576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99CDA5" wp14:editId="1772EF6A">
                <wp:simplePos x="0" y="0"/>
                <wp:positionH relativeFrom="column">
                  <wp:posOffset>86264</wp:posOffset>
                </wp:positionH>
                <wp:positionV relativeFrom="paragraph">
                  <wp:posOffset>180316</wp:posOffset>
                </wp:positionV>
                <wp:extent cx="3923701" cy="836762"/>
                <wp:effectExtent l="19050" t="19050" r="38735" b="40005"/>
                <wp:wrapNone/>
                <wp:docPr id="4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3701" cy="836762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ABD" w:rsidRPr="00553278" w:rsidRDefault="00041ABD" w:rsidP="000D639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b/>
                                <w:bCs/>
                                <w:sz w:val="18"/>
                                <w:szCs w:val="18"/>
                              </w:rPr>
                              <w:t>RESOLUTION</w:t>
                            </w: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sz w:val="10"/>
                                <w:szCs w:val="10"/>
                              </w:rPr>
                            </w:pPr>
                          </w:p>
                          <w:p w:rsidR="00041ABD" w:rsidRPr="00553278" w:rsidRDefault="00041ABD" w:rsidP="000D639C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Appropriate treatment prescribed, investigations ordered, events discussed with patient, contemporaneous notes, decisions re: </w:t>
                            </w:r>
                            <w:proofErr w:type="spellStart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ongoing</w:t>
                            </w:r>
                            <w:proofErr w:type="spellEnd"/>
                            <w:r w:rsidRPr="00553278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6" type="#_x0000_t176" style="position:absolute;left:0;text-align:left;margin-left:6.8pt;margin-top:14.2pt;width:308.95pt;height:6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" filled="f" strokecolor="#d99594 [1941]" strokeweight="4.5pt">
                <v:textbox>
                  <w:txbxContent>
                    <w:p w:rsidR="00B63357" w:rsidRPr="00553278" w:rsidRDefault="00B63357" w:rsidP="000D639C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b/>
                          <w:bCs/>
                          <w:sz w:val="18"/>
                          <w:szCs w:val="18"/>
                        </w:rPr>
                        <w:t>RESOLUTION</w:t>
                      </w: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sz w:val="10"/>
                          <w:szCs w:val="10"/>
                        </w:rPr>
                      </w:pPr>
                    </w:p>
                    <w:p w:rsidR="00B63357" w:rsidRPr="00553278" w:rsidRDefault="00B63357" w:rsidP="000D639C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Appropriate treatment prescribed, investigations ordered, events discussed with patient, contemporaneous notes, decisions re: </w:t>
                      </w:r>
                      <w:proofErr w:type="spellStart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>ongoing</w:t>
                      </w:r>
                      <w:proofErr w:type="spellEnd"/>
                      <w:r w:rsidRPr="00553278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</w:p>
    <w:p w:rsidR="000D639C" w:rsidRPr="00693870" w:rsidRDefault="000D639C" w:rsidP="000D639C">
      <w:pPr>
        <w:pStyle w:val="Body1"/>
        <w:rPr>
          <w:rFonts w:asciiTheme="minorHAnsi" w:hAnsiTheme="minorHAnsi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</w:p>
    <w:p w:rsidR="000D639C" w:rsidRPr="00693870" w:rsidRDefault="000D639C" w:rsidP="000D639C">
      <w:pPr>
        <w:pStyle w:val="FreeForm"/>
        <w:ind w:left="5"/>
        <w:rPr>
          <w:rFonts w:asciiTheme="minorHAnsi" w:hAnsiTheme="minorHAnsi"/>
          <w:sz w:val="24"/>
        </w:rPr>
      </w:pPr>
      <w:r w:rsidRPr="00693870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F576487" wp14:editId="46B854EA">
                <wp:simplePos x="0" y="0"/>
                <wp:positionH relativeFrom="column">
                  <wp:posOffset>4047482</wp:posOffset>
                </wp:positionH>
                <wp:positionV relativeFrom="paragraph">
                  <wp:posOffset>34855</wp:posOffset>
                </wp:positionV>
                <wp:extent cx="610870" cy="0"/>
                <wp:effectExtent l="38100" t="133350" r="0" b="1333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87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18.7pt;margin-top:2.75pt;width:48.1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</w:p>
    <w:p w:rsidR="005E6CDA" w:rsidRDefault="005E6CDA" w:rsidP="00E84520">
      <w:pPr>
        <w:rPr>
          <w:rFonts w:asciiTheme="minorHAnsi" w:hAnsiTheme="minorHAnsi"/>
        </w:rPr>
      </w:pPr>
    </w:p>
    <w:tbl>
      <w:tblPr>
        <w:tblW w:w="0" w:type="auto"/>
        <w:tblInd w:w="-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0"/>
      </w:tblGrid>
      <w:tr w:rsidR="005E6CDA" w:rsidRPr="00693870" w:rsidTr="00F218A5">
        <w:trPr>
          <w:cantSplit/>
          <w:trHeight w:val="5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CDA" w:rsidRPr="00A620CB" w:rsidRDefault="005E6CDA" w:rsidP="00F218A5">
            <w:pPr>
              <w:pStyle w:val="TableGrid1"/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r w:rsidRPr="00A620CB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References</w:t>
            </w:r>
          </w:p>
        </w:tc>
      </w:tr>
      <w:tr w:rsidR="005E6CDA" w:rsidRPr="00693870" w:rsidTr="00F218A5">
        <w:trPr>
          <w:cantSplit/>
          <w:trHeight w:val="5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2FD0" w:rsidRPr="00553278" w:rsidRDefault="007E2FD0" w:rsidP="007E2FD0">
            <w:pPr>
              <w:pStyle w:val="TableGrid1"/>
              <w:jc w:val="both"/>
              <w:rPr>
                <w:rFonts w:ascii="Trebuchet MS" w:hAnsi="Trebuchet MS"/>
                <w:color w:val="A6A6A6" w:themeColor="background1" w:themeShade="A6"/>
                <w:sz w:val="28"/>
                <w:lang w:val="en-US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8"/>
                <w:lang w:val="en-US"/>
              </w:rPr>
              <w:t xml:space="preserve"> </w:t>
            </w:r>
          </w:p>
          <w:p w:rsidR="005E6CDA" w:rsidRPr="00553278" w:rsidRDefault="007E2FD0" w:rsidP="007E2FD0">
            <w:pPr>
              <w:pStyle w:val="TableGrid1"/>
              <w:jc w:val="both"/>
              <w:rPr>
                <w:rFonts w:ascii="Trebuchet MS" w:hAnsi="Trebuchet MS"/>
                <w:color w:val="A6A6A6" w:themeColor="background1" w:themeShade="A6"/>
                <w:sz w:val="28"/>
                <w:lang w:val="en-US"/>
              </w:rPr>
            </w:pPr>
            <w:r w:rsidRPr="00553278">
              <w:rPr>
                <w:rFonts w:ascii="Trebuchet MS" w:hAnsi="Trebuchet MS"/>
                <w:color w:val="A6A6A6" w:themeColor="background1" w:themeShade="A6"/>
                <w:sz w:val="28"/>
                <w:lang w:val="en-US"/>
              </w:rPr>
              <w:t xml:space="preserve"> </w:t>
            </w:r>
          </w:p>
          <w:p w:rsidR="00736732" w:rsidRPr="00553278" w:rsidRDefault="00736732" w:rsidP="007E2FD0">
            <w:pPr>
              <w:pStyle w:val="TableGrid1"/>
              <w:jc w:val="both"/>
              <w:rPr>
                <w:rFonts w:ascii="Trebuchet MS" w:hAnsi="Trebuchet MS"/>
                <w:color w:val="A6A6A6" w:themeColor="background1" w:themeShade="A6"/>
                <w:sz w:val="28"/>
                <w:lang w:val="en-US"/>
              </w:rPr>
            </w:pPr>
          </w:p>
          <w:p w:rsidR="005E6CDA" w:rsidRPr="00693870" w:rsidRDefault="005E6CDA" w:rsidP="00F218A5">
            <w:pPr>
              <w:pStyle w:val="TableGrid1"/>
              <w:jc w:val="both"/>
              <w:rPr>
                <w:rFonts w:asciiTheme="minorHAnsi" w:hAnsiTheme="minorHAnsi"/>
                <w:sz w:val="28"/>
                <w:lang w:val="en-US"/>
              </w:rPr>
            </w:pPr>
          </w:p>
        </w:tc>
      </w:tr>
    </w:tbl>
    <w:p w:rsidR="00F26CEC" w:rsidRDefault="00F26CE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-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490"/>
      </w:tblGrid>
      <w:tr w:rsidR="000D639C" w:rsidRPr="00693870" w:rsidTr="000D639C">
        <w:trPr>
          <w:cantSplit/>
          <w:trHeight w:val="510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EB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639C" w:rsidRPr="00A620CB" w:rsidRDefault="00436A31" w:rsidP="00436A31">
            <w:pPr>
              <w:pStyle w:val="TableGrid1"/>
              <w:jc w:val="center"/>
              <w:rPr>
                <w:rFonts w:asciiTheme="minorHAnsi" w:hAnsiTheme="minorHAnsi"/>
                <w:sz w:val="72"/>
                <w:szCs w:val="72"/>
                <w:lang w:val="en-US"/>
              </w:rPr>
            </w:pPr>
            <w:r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lastRenderedPageBreak/>
              <w:t>Scans of c</w:t>
            </w:r>
            <w:r w:rsidR="000D639C" w:rsidRPr="00A620CB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 xml:space="preserve">linical </w:t>
            </w:r>
            <w:r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 xml:space="preserve">paperwork / </w:t>
            </w:r>
            <w:r w:rsidR="000D639C" w:rsidRPr="00A620CB">
              <w:rPr>
                <w:rFonts w:asciiTheme="minorHAnsi" w:hAnsiTheme="minorHAnsi"/>
                <w:color w:val="FFFFFF" w:themeColor="background1"/>
                <w:sz w:val="72"/>
                <w:szCs w:val="72"/>
                <w:lang w:val="en-US"/>
              </w:rPr>
              <w:t>props</w:t>
            </w:r>
          </w:p>
        </w:tc>
      </w:tr>
    </w:tbl>
    <w:p w:rsidR="00F26CEC" w:rsidRDefault="00F26CEC" w:rsidP="00E84520">
      <w:pPr>
        <w:rPr>
          <w:rFonts w:asciiTheme="minorHAnsi" w:hAnsiTheme="minorHAnsi"/>
        </w:rPr>
      </w:pPr>
    </w:p>
    <w:p w:rsidR="00736732" w:rsidRPr="00693870" w:rsidRDefault="00736732" w:rsidP="00E84520">
      <w:pPr>
        <w:rPr>
          <w:rFonts w:asciiTheme="minorHAnsi" w:hAnsiTheme="minorHAnsi"/>
        </w:rPr>
      </w:pPr>
    </w:p>
    <w:sectPr w:rsidR="00736732" w:rsidRPr="00693870" w:rsidSect="00C338D4">
      <w:pgSz w:w="11900" w:h="16840"/>
      <w:pgMar w:top="720" w:right="720" w:bottom="720" w:left="72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BD" w:rsidRDefault="00041ABD">
      <w:r>
        <w:separator/>
      </w:r>
    </w:p>
  </w:endnote>
  <w:endnote w:type="continuationSeparator" w:id="0">
    <w:p w:rsidR="00041ABD" w:rsidRDefault="000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BD" w:rsidRDefault="00041ABD">
    <w:pPr>
      <w:pStyle w:val="Footer1"/>
      <w:jc w:val="right"/>
      <w:rPr>
        <w:rFonts w:eastAsia="Times New Roman"/>
        <w:color w:val="auto"/>
        <w:sz w:val="20"/>
        <w:lang w:val="en-GB" w:bidi="x-none"/>
      </w:rPr>
    </w:pPr>
    <w:r>
      <w:rPr>
        <w:rFonts w:ascii="Trebuchet MS" w:hAnsi="Trebuchet MS"/>
      </w:rPr>
      <w:t xml:space="preserve">Page </w:t>
    </w:r>
    <w:r>
      <w:rPr>
        <w:rFonts w:ascii="Trebuchet MS" w:hAnsi="Trebuchet MS"/>
      </w:rPr>
      <w:fldChar w:fldCharType="begin"/>
    </w:r>
    <w:r>
      <w:rPr>
        <w:rFonts w:ascii="Trebuchet MS" w:hAnsi="Trebuchet MS"/>
      </w:rPr>
      <w:instrText xml:space="preserve"> PAGE </w:instrText>
    </w:r>
    <w:r>
      <w:rPr>
        <w:rFonts w:ascii="Trebuchet MS" w:hAnsi="Trebuchet MS"/>
      </w:rPr>
      <w:fldChar w:fldCharType="separate"/>
    </w:r>
    <w:r>
      <w:rPr>
        <w:rFonts w:ascii="Trebuchet MS" w:hAnsi="Trebuchet MS"/>
        <w:noProof/>
      </w:rPr>
      <w:t>10</w:t>
    </w:r>
    <w:r>
      <w:rPr>
        <w:rFonts w:ascii="Trebuchet MS" w:hAnsi="Trebuchet 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BD" w:rsidRPr="008D5576" w:rsidRDefault="00041ABD" w:rsidP="008D5576">
    <w:pPr>
      <w:pStyle w:val="Footer1"/>
      <w:jc w:val="center"/>
      <w:rPr>
        <w:rFonts w:asciiTheme="minorHAnsi" w:eastAsia="Times New Roman" w:hAnsiTheme="minorHAnsi"/>
        <w:color w:val="auto"/>
        <w:sz w:val="20"/>
        <w:lang w:val="en-GB" w:bidi="x-none"/>
      </w:rPr>
    </w:pPr>
    <w:r w:rsidRPr="008D5576">
      <w:rPr>
        <w:rFonts w:asciiTheme="minorHAnsi" w:hAnsiTheme="minorHAnsi"/>
        <w:sz w:val="20"/>
      </w:rPr>
      <w:t>For Simulation use only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8D5576">
      <w:rPr>
        <w:rFonts w:asciiTheme="minorHAnsi" w:hAnsiTheme="minorHAnsi"/>
        <w:sz w:val="20"/>
      </w:rPr>
      <w:t xml:space="preserve">Page </w:t>
    </w:r>
    <w:r w:rsidRPr="008D5576">
      <w:rPr>
        <w:rFonts w:asciiTheme="minorHAnsi" w:hAnsiTheme="minorHAnsi"/>
        <w:sz w:val="20"/>
      </w:rPr>
      <w:fldChar w:fldCharType="begin"/>
    </w:r>
    <w:r w:rsidRPr="008D5576">
      <w:rPr>
        <w:rFonts w:asciiTheme="minorHAnsi" w:hAnsiTheme="minorHAnsi"/>
        <w:sz w:val="20"/>
      </w:rPr>
      <w:instrText xml:space="preserve"> PAGE </w:instrText>
    </w:r>
    <w:r w:rsidRPr="008D5576">
      <w:rPr>
        <w:rFonts w:asciiTheme="minorHAnsi" w:hAnsiTheme="minorHAnsi"/>
        <w:sz w:val="20"/>
      </w:rPr>
      <w:fldChar w:fldCharType="separate"/>
    </w:r>
    <w:r w:rsidR="00AF4335">
      <w:rPr>
        <w:rFonts w:asciiTheme="minorHAnsi" w:hAnsiTheme="minorHAnsi"/>
        <w:noProof/>
        <w:sz w:val="20"/>
      </w:rPr>
      <w:t>2</w:t>
    </w:r>
    <w:r w:rsidRPr="008D5576">
      <w:rPr>
        <w:rFonts w:asciiTheme="minorHAnsi" w:hAnsiTheme="minorHAns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BD" w:rsidRPr="00824A6D" w:rsidRDefault="00041ABD" w:rsidP="00824A6D">
    <w:pPr>
      <w:pStyle w:val="Footer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-105410</wp:posOffset>
          </wp:positionV>
          <wp:extent cx="841375" cy="292735"/>
          <wp:effectExtent l="0" t="0" r="0" b="0"/>
          <wp:wrapTight wrapText="bothSides">
            <wp:wrapPolygon edited="0">
              <wp:start x="0" y="0"/>
              <wp:lineTo x="0" y="19679"/>
              <wp:lineTo x="21029" y="19679"/>
              <wp:lineTo x="2102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i/>
        <w:noProof/>
        <w:lang w:eastAsia="en-GB"/>
      </w:rPr>
      <w:drawing>
        <wp:anchor distT="0" distB="0" distL="114300" distR="114300" simplePos="0" relativeHeight="251659264" behindDoc="0" locked="0" layoutInCell="1" allowOverlap="1" wp14:anchorId="5ED3E84D" wp14:editId="0283B602">
          <wp:simplePos x="0" y="0"/>
          <wp:positionH relativeFrom="column">
            <wp:posOffset>4864735</wp:posOffset>
          </wp:positionH>
          <wp:positionV relativeFrom="paragraph">
            <wp:posOffset>-9444355</wp:posOffset>
          </wp:positionV>
          <wp:extent cx="838200" cy="295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by-nc-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sz w:val="16"/>
        <w:szCs w:val="16"/>
      </w:rPr>
      <w:t xml:space="preserve"> Template version 2.8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BD" w:rsidRDefault="00041ABD">
      <w:r>
        <w:separator/>
      </w:r>
    </w:p>
  </w:footnote>
  <w:footnote w:type="continuationSeparator" w:id="0">
    <w:p w:rsidR="00041ABD" w:rsidRDefault="0004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82C869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  <w:szCs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567"/>
        </w:tabs>
        <w:ind w:left="567" w:firstLine="56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>
    <w:nsid w:val="00AE4C92"/>
    <w:multiLevelType w:val="hybridMultilevel"/>
    <w:tmpl w:val="A8264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40188"/>
    <w:multiLevelType w:val="hybridMultilevel"/>
    <w:tmpl w:val="4EFC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93FCC"/>
    <w:multiLevelType w:val="hybridMultilevel"/>
    <w:tmpl w:val="6EB2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248A6"/>
    <w:multiLevelType w:val="hybridMultilevel"/>
    <w:tmpl w:val="751E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6F92"/>
    <w:multiLevelType w:val="multilevel"/>
    <w:tmpl w:val="894EE877"/>
    <w:lvl w:ilvl="0"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0">
    <w:nsid w:val="20C8576D"/>
    <w:multiLevelType w:val="hybridMultilevel"/>
    <w:tmpl w:val="811C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A6B30"/>
    <w:multiLevelType w:val="hybridMultilevel"/>
    <w:tmpl w:val="A718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F7588"/>
    <w:multiLevelType w:val="hybridMultilevel"/>
    <w:tmpl w:val="421A4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72871"/>
    <w:multiLevelType w:val="hybridMultilevel"/>
    <w:tmpl w:val="4D763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432DF9"/>
    <w:multiLevelType w:val="hybridMultilevel"/>
    <w:tmpl w:val="BF32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84B1D"/>
    <w:multiLevelType w:val="hybridMultilevel"/>
    <w:tmpl w:val="9606D6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F696B1C"/>
    <w:multiLevelType w:val="hybridMultilevel"/>
    <w:tmpl w:val="C782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7775D"/>
    <w:multiLevelType w:val="hybridMultilevel"/>
    <w:tmpl w:val="ECA6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E3F20"/>
    <w:multiLevelType w:val="hybridMultilevel"/>
    <w:tmpl w:val="CDA49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57EC5"/>
    <w:multiLevelType w:val="hybridMultilevel"/>
    <w:tmpl w:val="4134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03CA3"/>
    <w:multiLevelType w:val="hybridMultilevel"/>
    <w:tmpl w:val="B56EEC28"/>
    <w:lvl w:ilvl="0" w:tplc="6D167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0D3F02"/>
    <w:multiLevelType w:val="hybridMultilevel"/>
    <w:tmpl w:val="CA5262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E06926"/>
    <w:multiLevelType w:val="multilevel"/>
    <w:tmpl w:val="894EE877"/>
    <w:lvl w:ilvl="0">
      <w:numFmt w:val="bullet"/>
      <w:lvlText w:val="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3">
    <w:nsid w:val="60561635"/>
    <w:multiLevelType w:val="hybridMultilevel"/>
    <w:tmpl w:val="4BC0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B1CEA"/>
    <w:multiLevelType w:val="multilevel"/>
    <w:tmpl w:val="DDDCD3B4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567"/>
      </w:pPr>
      <w:rPr>
        <w:rFonts w:ascii="Symbol" w:hAnsi="Symbol" w:cs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5">
    <w:nsid w:val="7E6A0C24"/>
    <w:multiLevelType w:val="hybridMultilevel"/>
    <w:tmpl w:val="01D0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44947"/>
    <w:multiLevelType w:val="multilevel"/>
    <w:tmpl w:val="D384F2E0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cs="Symbol" w:hint="default"/>
        <w:position w:val="0"/>
        <w:sz w:val="2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7"/>
  </w:num>
  <w:num w:numId="10">
    <w:abstractNumId w:val="23"/>
  </w:num>
  <w:num w:numId="11">
    <w:abstractNumId w:val="14"/>
  </w:num>
  <w:num w:numId="12">
    <w:abstractNumId w:val="12"/>
  </w:num>
  <w:num w:numId="13">
    <w:abstractNumId w:val="21"/>
  </w:num>
  <w:num w:numId="14">
    <w:abstractNumId w:val="19"/>
  </w:num>
  <w:num w:numId="15">
    <w:abstractNumId w:val="25"/>
  </w:num>
  <w:num w:numId="16">
    <w:abstractNumId w:val="16"/>
  </w:num>
  <w:num w:numId="17">
    <w:abstractNumId w:val="13"/>
  </w:num>
  <w:num w:numId="18">
    <w:abstractNumId w:val="20"/>
  </w:num>
  <w:num w:numId="19">
    <w:abstractNumId w:val="24"/>
  </w:num>
  <w:num w:numId="20">
    <w:abstractNumId w:val="9"/>
  </w:num>
  <w:num w:numId="21">
    <w:abstractNumId w:val="22"/>
  </w:num>
  <w:num w:numId="22">
    <w:abstractNumId w:val="26"/>
  </w:num>
  <w:num w:numId="23">
    <w:abstractNumId w:val="10"/>
  </w:num>
  <w:num w:numId="24">
    <w:abstractNumId w:val="17"/>
  </w:num>
  <w:num w:numId="25">
    <w:abstractNumId w:val="5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55"/>
    <w:rsid w:val="00026E3D"/>
    <w:rsid w:val="00031729"/>
    <w:rsid w:val="00031FB6"/>
    <w:rsid w:val="00041336"/>
    <w:rsid w:val="00041ABD"/>
    <w:rsid w:val="00067BF5"/>
    <w:rsid w:val="000B3BA5"/>
    <w:rsid w:val="000D639C"/>
    <w:rsid w:val="001165C4"/>
    <w:rsid w:val="00117DD3"/>
    <w:rsid w:val="001A1434"/>
    <w:rsid w:val="001C3D29"/>
    <w:rsid w:val="00201BF9"/>
    <w:rsid w:val="00215B26"/>
    <w:rsid w:val="00246133"/>
    <w:rsid w:val="00264AC7"/>
    <w:rsid w:val="00265F5C"/>
    <w:rsid w:val="002734D4"/>
    <w:rsid w:val="00297E14"/>
    <w:rsid w:val="002F7755"/>
    <w:rsid w:val="00305E96"/>
    <w:rsid w:val="00324539"/>
    <w:rsid w:val="00334AB0"/>
    <w:rsid w:val="00341016"/>
    <w:rsid w:val="00357F18"/>
    <w:rsid w:val="0036060D"/>
    <w:rsid w:val="00382ED6"/>
    <w:rsid w:val="00386381"/>
    <w:rsid w:val="003C7490"/>
    <w:rsid w:val="003D56BF"/>
    <w:rsid w:val="00436A31"/>
    <w:rsid w:val="004717A6"/>
    <w:rsid w:val="004A3F1F"/>
    <w:rsid w:val="004D0B6E"/>
    <w:rsid w:val="004D1324"/>
    <w:rsid w:val="004D5146"/>
    <w:rsid w:val="004E248E"/>
    <w:rsid w:val="00553278"/>
    <w:rsid w:val="00560BEA"/>
    <w:rsid w:val="005645CF"/>
    <w:rsid w:val="005853E9"/>
    <w:rsid w:val="005E35B2"/>
    <w:rsid w:val="005E41ED"/>
    <w:rsid w:val="005E6CDA"/>
    <w:rsid w:val="005E79BC"/>
    <w:rsid w:val="005F1B43"/>
    <w:rsid w:val="00611C46"/>
    <w:rsid w:val="0064463D"/>
    <w:rsid w:val="006608F6"/>
    <w:rsid w:val="006710A3"/>
    <w:rsid w:val="0069114C"/>
    <w:rsid w:val="0069122D"/>
    <w:rsid w:val="00693870"/>
    <w:rsid w:val="006B000B"/>
    <w:rsid w:val="006C60F3"/>
    <w:rsid w:val="006F17D9"/>
    <w:rsid w:val="006F5C98"/>
    <w:rsid w:val="00723AA1"/>
    <w:rsid w:val="00736732"/>
    <w:rsid w:val="00737D0D"/>
    <w:rsid w:val="00740408"/>
    <w:rsid w:val="00762C33"/>
    <w:rsid w:val="00795A6C"/>
    <w:rsid w:val="007A27C2"/>
    <w:rsid w:val="007B014D"/>
    <w:rsid w:val="007D1B1A"/>
    <w:rsid w:val="007D32B8"/>
    <w:rsid w:val="007E2FD0"/>
    <w:rsid w:val="007E42B7"/>
    <w:rsid w:val="007E7269"/>
    <w:rsid w:val="0082498B"/>
    <w:rsid w:val="00824A6D"/>
    <w:rsid w:val="00844C69"/>
    <w:rsid w:val="00871DC5"/>
    <w:rsid w:val="008733A0"/>
    <w:rsid w:val="00876638"/>
    <w:rsid w:val="0089593B"/>
    <w:rsid w:val="008A1032"/>
    <w:rsid w:val="008D5576"/>
    <w:rsid w:val="00911CCB"/>
    <w:rsid w:val="009172E8"/>
    <w:rsid w:val="009356D5"/>
    <w:rsid w:val="00943DC1"/>
    <w:rsid w:val="00970D0B"/>
    <w:rsid w:val="00A04E2F"/>
    <w:rsid w:val="00A56FF0"/>
    <w:rsid w:val="00A620CB"/>
    <w:rsid w:val="00A8496D"/>
    <w:rsid w:val="00A9672A"/>
    <w:rsid w:val="00AD1C0B"/>
    <w:rsid w:val="00AD33B0"/>
    <w:rsid w:val="00AD7EEE"/>
    <w:rsid w:val="00AF4335"/>
    <w:rsid w:val="00AF5651"/>
    <w:rsid w:val="00AF711C"/>
    <w:rsid w:val="00B044D7"/>
    <w:rsid w:val="00B051C1"/>
    <w:rsid w:val="00B42A53"/>
    <w:rsid w:val="00B63357"/>
    <w:rsid w:val="00B6351F"/>
    <w:rsid w:val="00B75744"/>
    <w:rsid w:val="00B90D36"/>
    <w:rsid w:val="00C31672"/>
    <w:rsid w:val="00C338D4"/>
    <w:rsid w:val="00C52A99"/>
    <w:rsid w:val="00C54B27"/>
    <w:rsid w:val="00CA4F85"/>
    <w:rsid w:val="00CD4170"/>
    <w:rsid w:val="00CE0082"/>
    <w:rsid w:val="00D03E06"/>
    <w:rsid w:val="00D23096"/>
    <w:rsid w:val="00D230D6"/>
    <w:rsid w:val="00D274D0"/>
    <w:rsid w:val="00D27549"/>
    <w:rsid w:val="00D43BD4"/>
    <w:rsid w:val="00D5121D"/>
    <w:rsid w:val="00D766E9"/>
    <w:rsid w:val="00D929BD"/>
    <w:rsid w:val="00E556D9"/>
    <w:rsid w:val="00E63BE3"/>
    <w:rsid w:val="00E73546"/>
    <w:rsid w:val="00E84520"/>
    <w:rsid w:val="00EA080F"/>
    <w:rsid w:val="00EA0E62"/>
    <w:rsid w:val="00EC6FC6"/>
    <w:rsid w:val="00EC72D6"/>
    <w:rsid w:val="00F218A5"/>
    <w:rsid w:val="00F23237"/>
    <w:rsid w:val="00F26CEC"/>
    <w:rsid w:val="00F57596"/>
    <w:rsid w:val="00F67825"/>
    <w:rsid w:val="00F857B5"/>
    <w:rsid w:val="00F85969"/>
    <w:rsid w:val="00FA11E8"/>
    <w:rsid w:val="00FC1AAF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D4109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1">
    <w:name w:val="Heading 21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21A">
    <w:name w:val="Heading 21 A"/>
    <w:next w:val="BodyA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eGrid2">
    <w:name w:val="Table Grid2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2F7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755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F7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7755"/>
    <w:rPr>
      <w:rFonts w:eastAsia="ヒラギノ角ゴ Pro W3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2B8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</w:style>
  <w:style w:type="character" w:styleId="Hyperlink">
    <w:name w:val="Hyperlink"/>
    <w:basedOn w:val="DefaultParagraphFont"/>
    <w:locked/>
    <w:rsid w:val="008A1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D4109"/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513"/>
        <w:tab w:val="right" w:pos="9026"/>
      </w:tabs>
    </w:pPr>
    <w:rPr>
      <w:rFonts w:eastAsia="ヒラギノ角ゴ Pro W3"/>
      <w:color w:val="000000"/>
      <w:sz w:val="24"/>
      <w:lang w:val="en-US"/>
    </w:rPr>
  </w:style>
  <w:style w:type="paragraph" w:customStyle="1" w:styleId="Body1">
    <w:name w:val="Body 1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ing21">
    <w:name w:val="Heading 21"/>
    <w:next w:val="Body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TableGrid1">
    <w:name w:val="Table Grid1"/>
    <w:rPr>
      <w:rFonts w:eastAsia="ヒラギノ角ゴ Pro W3"/>
      <w:color w:val="000000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21A">
    <w:name w:val="Heading 21 A"/>
    <w:next w:val="BodyAA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TableGrid2">
    <w:name w:val="Table Grid2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2F7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7755"/>
    <w:rPr>
      <w:rFonts w:eastAsia="ヒラギノ角ゴ Pro W3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2F7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7755"/>
    <w:rPr>
      <w:rFonts w:eastAsia="ヒラギノ角ゴ Pro W3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2B8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</w:style>
  <w:style w:type="character" w:styleId="Hyperlink">
    <w:name w:val="Hyperlink"/>
    <w:basedOn w:val="DefaultParagraphFont"/>
    <w:locked/>
    <w:rsid w:val="008A1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00A2C-5EE9-4180-A1DE-45E98D65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332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FPH-TR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Wilder</dc:creator>
  <cp:lastModifiedBy>Paul Wilder</cp:lastModifiedBy>
  <cp:revision>6</cp:revision>
  <cp:lastPrinted>2013-02-05T13:40:00Z</cp:lastPrinted>
  <dcterms:created xsi:type="dcterms:W3CDTF">2018-07-23T10:24:00Z</dcterms:created>
  <dcterms:modified xsi:type="dcterms:W3CDTF">2019-12-09T14:16:00Z</dcterms:modified>
</cp:coreProperties>
</file>